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7" w:type="dxa"/>
        <w:jc w:val="center"/>
        <w:tblLayout w:type="fixed"/>
        <w:tblLook w:val="01E0"/>
      </w:tblPr>
      <w:tblGrid>
        <w:gridCol w:w="865"/>
        <w:gridCol w:w="3530"/>
        <w:gridCol w:w="4266"/>
        <w:gridCol w:w="2255"/>
        <w:gridCol w:w="205"/>
        <w:gridCol w:w="26"/>
      </w:tblGrid>
      <w:tr w:rsidR="001C4E06" w:rsidRPr="00FD09D5" w:rsidTr="001C4E06">
        <w:trPr>
          <w:gridAfter w:val="1"/>
          <w:wAfter w:w="26" w:type="dxa"/>
          <w:jc w:val="center"/>
        </w:trPr>
        <w:tc>
          <w:tcPr>
            <w:tcW w:w="4395" w:type="dxa"/>
            <w:gridSpan w:val="2"/>
          </w:tcPr>
          <w:p w:rsidR="001C4E06" w:rsidRPr="00912D4D" w:rsidRDefault="001C4E06" w:rsidP="002D6B86">
            <w:pPr>
              <w:spacing w:after="0" w:line="240" w:lineRule="auto"/>
              <w:jc w:val="center"/>
              <w:rPr>
                <w:rFonts w:ascii="Times New Roman" w:hAnsi="Times New Roman" w:cs="Times New Roman"/>
                <w:b/>
                <w:sz w:val="24"/>
                <w:szCs w:val="24"/>
              </w:rPr>
            </w:pPr>
            <w:r w:rsidRPr="00912D4D">
              <w:rPr>
                <w:rFonts w:ascii="Times New Roman" w:hAnsi="Times New Roman" w:cs="Times New Roman"/>
                <w:b/>
                <w:sz w:val="24"/>
                <w:szCs w:val="24"/>
              </w:rPr>
              <w:t>SỞ GIÁO DỤC VÀ ĐÀO TẠO HÀ NỘI</w:t>
            </w:r>
          </w:p>
          <w:p w:rsidR="001C4E06" w:rsidRPr="00912D4D" w:rsidRDefault="001C4E06" w:rsidP="002D6B86">
            <w:pPr>
              <w:spacing w:after="0" w:line="240" w:lineRule="auto"/>
              <w:jc w:val="center"/>
              <w:rPr>
                <w:rFonts w:ascii="Times New Roman" w:hAnsi="Times New Roman" w:cs="Times New Roman"/>
                <w:b/>
                <w:sz w:val="24"/>
                <w:szCs w:val="24"/>
              </w:rPr>
            </w:pPr>
            <w:r w:rsidRPr="00912D4D">
              <w:rPr>
                <w:rFonts w:ascii="Times New Roman" w:hAnsi="Times New Roman" w:cs="Times New Roman"/>
                <w:b/>
                <w:sz w:val="24"/>
                <w:szCs w:val="24"/>
              </w:rPr>
              <w:t>TRƯỜNG THPT TRẦN PHÚ - HK</w:t>
            </w:r>
          </w:p>
          <w:p w:rsidR="001C4E06" w:rsidRPr="00912D4D" w:rsidRDefault="00820A90" w:rsidP="002D6B86">
            <w:pPr>
              <w:spacing w:after="0" w:line="240" w:lineRule="auto"/>
              <w:jc w:val="center"/>
              <w:rPr>
                <w:rFonts w:ascii="Times New Roman" w:hAnsi="Times New Roman" w:cs="Times New Roman"/>
                <w:b/>
                <w:sz w:val="24"/>
                <w:szCs w:val="24"/>
              </w:rPr>
            </w:pPr>
            <w:r w:rsidRPr="00820A90">
              <w:rPr>
                <w:rFonts w:ascii="Times New Roman" w:hAnsi="Times New Roman" w:cs="Times New Roman"/>
                <w:b/>
                <w:noProof/>
                <w:sz w:val="24"/>
                <w:szCs w:val="24"/>
              </w:rPr>
              <w:pict>
                <v:line id="Line 10" o:spid="_x0000_s1026" style="position:absolute;left:0;text-align:left;z-index:251659264;visibility:visible" from="40.5pt,1.55pt" to="13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">
                  <o:lock v:ext="edit" shapetype="f"/>
                </v:line>
              </w:pict>
            </w:r>
          </w:p>
          <w:p w:rsidR="001C4E06" w:rsidRPr="00912D4D" w:rsidRDefault="001C4E06" w:rsidP="002D6B86">
            <w:pPr>
              <w:spacing w:after="0" w:line="240" w:lineRule="auto"/>
              <w:jc w:val="center"/>
              <w:rPr>
                <w:rFonts w:ascii="Times New Roman" w:hAnsi="Times New Roman" w:cs="Times New Roman"/>
                <w:b/>
                <w:sz w:val="24"/>
                <w:szCs w:val="24"/>
              </w:rPr>
            </w:pPr>
            <w:r w:rsidRPr="00912D4D">
              <w:rPr>
                <w:rFonts w:ascii="Times New Roman" w:hAnsi="Times New Roman" w:cs="Times New Roman"/>
                <w:b/>
                <w:sz w:val="24"/>
                <w:szCs w:val="24"/>
              </w:rPr>
              <w:t>ĐỀ THI THỬ</w:t>
            </w:r>
          </w:p>
          <w:p w:rsidR="001C4E06" w:rsidRPr="00912D4D" w:rsidRDefault="001C4E06" w:rsidP="002D6B86">
            <w:pPr>
              <w:spacing w:after="0" w:line="240" w:lineRule="auto"/>
              <w:jc w:val="center"/>
              <w:rPr>
                <w:rFonts w:ascii="Times New Roman" w:hAnsi="Times New Roman" w:cs="Times New Roman"/>
                <w:b/>
                <w:i/>
                <w:sz w:val="24"/>
                <w:szCs w:val="24"/>
                <w:lang w:val="fr-FR"/>
              </w:rPr>
            </w:pPr>
            <w:r w:rsidRPr="00912D4D">
              <w:rPr>
                <w:rFonts w:ascii="Times New Roman" w:hAnsi="Times New Roman" w:cs="Times New Roman"/>
                <w:b/>
                <w:i/>
                <w:sz w:val="24"/>
                <w:szCs w:val="24"/>
                <w:lang w:val="fr-FR"/>
              </w:rPr>
              <w:t>(Đề</w:t>
            </w:r>
            <w:r w:rsidR="00736F48" w:rsidRPr="00912D4D">
              <w:rPr>
                <w:rFonts w:ascii="Times New Roman" w:hAnsi="Times New Roman" w:cs="Times New Roman"/>
                <w:b/>
                <w:i/>
                <w:sz w:val="24"/>
                <w:szCs w:val="24"/>
                <w:lang w:val="fr-FR"/>
              </w:rPr>
              <w:t xml:space="preserve"> </w:t>
            </w:r>
            <w:r w:rsidRPr="00912D4D">
              <w:rPr>
                <w:rFonts w:ascii="Times New Roman" w:hAnsi="Times New Roman" w:cs="Times New Roman"/>
                <w:b/>
                <w:i/>
                <w:sz w:val="24"/>
                <w:szCs w:val="24"/>
                <w:lang w:val="fr-FR"/>
              </w:rPr>
              <w:t>kiểm</w:t>
            </w:r>
            <w:r w:rsidR="00736F48" w:rsidRPr="00912D4D">
              <w:rPr>
                <w:rFonts w:ascii="Times New Roman" w:hAnsi="Times New Roman" w:cs="Times New Roman"/>
                <w:b/>
                <w:i/>
                <w:sz w:val="24"/>
                <w:szCs w:val="24"/>
                <w:lang w:val="fr-FR"/>
              </w:rPr>
              <w:t xml:space="preserve"> </w:t>
            </w:r>
            <w:r w:rsidRPr="00912D4D">
              <w:rPr>
                <w:rFonts w:ascii="Times New Roman" w:hAnsi="Times New Roman" w:cs="Times New Roman"/>
                <w:b/>
                <w:i/>
                <w:sz w:val="24"/>
                <w:szCs w:val="24"/>
                <w:lang w:val="fr-FR"/>
              </w:rPr>
              <w:t>tra</w:t>
            </w:r>
            <w:r w:rsidR="00736F48" w:rsidRPr="00912D4D">
              <w:rPr>
                <w:rFonts w:ascii="Times New Roman" w:hAnsi="Times New Roman" w:cs="Times New Roman"/>
                <w:b/>
                <w:i/>
                <w:sz w:val="24"/>
                <w:szCs w:val="24"/>
                <w:lang w:val="fr-FR"/>
              </w:rPr>
              <w:t xml:space="preserve"> </w:t>
            </w:r>
            <w:r w:rsidR="001456F1">
              <w:rPr>
                <w:rFonts w:ascii="Times New Roman" w:hAnsi="Times New Roman" w:cs="Times New Roman"/>
                <w:b/>
                <w:i/>
                <w:sz w:val="24"/>
                <w:szCs w:val="24"/>
                <w:lang w:val="fr-FR"/>
              </w:rPr>
              <w:t xml:space="preserve">có 05 </w:t>
            </w:r>
            <w:r w:rsidRPr="00912D4D">
              <w:rPr>
                <w:rFonts w:ascii="Times New Roman" w:hAnsi="Times New Roman" w:cs="Times New Roman"/>
                <w:b/>
                <w:i/>
                <w:sz w:val="24"/>
                <w:szCs w:val="24"/>
                <w:lang w:val="fr-FR"/>
              </w:rPr>
              <w:t>trang)</w:t>
            </w:r>
          </w:p>
        </w:tc>
        <w:tc>
          <w:tcPr>
            <w:tcW w:w="6726" w:type="dxa"/>
            <w:gridSpan w:val="3"/>
          </w:tcPr>
          <w:p w:rsidR="001C4E06" w:rsidRPr="001456F1" w:rsidRDefault="001C4E06" w:rsidP="002D6B86">
            <w:pPr>
              <w:spacing w:after="0" w:line="240" w:lineRule="auto"/>
              <w:jc w:val="center"/>
              <w:rPr>
                <w:rFonts w:ascii="Times New Roman" w:hAnsi="Times New Roman" w:cs="Times New Roman"/>
                <w:b/>
                <w:bCs/>
                <w:sz w:val="24"/>
                <w:szCs w:val="24"/>
                <w:lang w:val="fr-FR"/>
              </w:rPr>
            </w:pPr>
            <w:r w:rsidRPr="001456F1">
              <w:rPr>
                <w:rFonts w:ascii="Times New Roman" w:hAnsi="Times New Roman" w:cs="Times New Roman"/>
                <w:b/>
                <w:bCs/>
                <w:sz w:val="24"/>
                <w:szCs w:val="24"/>
                <w:lang w:val="fr-FR"/>
              </w:rPr>
              <w:t>KỲ</w:t>
            </w:r>
            <w:r w:rsidR="001456F1" w:rsidRPr="001456F1">
              <w:rPr>
                <w:rFonts w:ascii="Times New Roman" w:hAnsi="Times New Roman" w:cs="Times New Roman"/>
                <w:b/>
                <w:bCs/>
                <w:sz w:val="24"/>
                <w:szCs w:val="24"/>
                <w:lang w:val="fr-FR"/>
              </w:rPr>
              <w:t xml:space="preserve"> THI</w:t>
            </w:r>
            <w:r w:rsidRPr="001456F1">
              <w:rPr>
                <w:rFonts w:ascii="Times New Roman" w:hAnsi="Times New Roman" w:cs="Times New Roman"/>
                <w:b/>
                <w:bCs/>
                <w:sz w:val="24"/>
                <w:szCs w:val="24"/>
                <w:lang w:val="fr-FR"/>
              </w:rPr>
              <w:t xml:space="preserve"> </w:t>
            </w:r>
            <w:r w:rsidR="001456F1" w:rsidRPr="001456F1">
              <w:rPr>
                <w:rFonts w:ascii="Times New Roman" w:hAnsi="Times New Roman" w:cs="Times New Roman"/>
                <w:b/>
                <w:bCs/>
                <w:sz w:val="24"/>
                <w:szCs w:val="24"/>
                <w:lang w:val="fr-FR"/>
              </w:rPr>
              <w:t>TỐT NGHIỆP THPT</w:t>
            </w:r>
            <w:r w:rsidRPr="001456F1">
              <w:rPr>
                <w:rFonts w:ascii="Times New Roman" w:hAnsi="Times New Roman" w:cs="Times New Roman"/>
                <w:b/>
                <w:bCs/>
                <w:sz w:val="24"/>
                <w:szCs w:val="24"/>
                <w:lang w:val="fr-FR"/>
              </w:rPr>
              <w:t xml:space="preserve"> NĂM 2020 </w:t>
            </w:r>
          </w:p>
          <w:p w:rsidR="001C4E06" w:rsidRPr="00912D4D" w:rsidRDefault="001C4E06" w:rsidP="002D6B86">
            <w:pPr>
              <w:spacing w:after="0" w:line="240" w:lineRule="auto"/>
              <w:jc w:val="center"/>
              <w:rPr>
                <w:rFonts w:ascii="Times New Roman" w:hAnsi="Times New Roman" w:cs="Times New Roman"/>
                <w:b/>
                <w:bCs/>
                <w:sz w:val="24"/>
                <w:szCs w:val="24"/>
                <w:lang w:val="fr-FR"/>
              </w:rPr>
            </w:pPr>
            <w:r w:rsidRPr="00912D4D">
              <w:rPr>
                <w:rFonts w:ascii="Times New Roman" w:hAnsi="Times New Roman" w:cs="Times New Roman"/>
                <w:b/>
                <w:bCs/>
                <w:sz w:val="24"/>
                <w:szCs w:val="24"/>
                <w:lang w:val="fr-FR"/>
              </w:rPr>
              <w:t>Bài</w:t>
            </w:r>
            <w:r w:rsidR="00912D4D">
              <w:rPr>
                <w:rFonts w:ascii="Times New Roman" w:hAnsi="Times New Roman" w:cs="Times New Roman"/>
                <w:b/>
                <w:bCs/>
                <w:sz w:val="24"/>
                <w:szCs w:val="24"/>
                <w:lang w:val="fr-FR"/>
              </w:rPr>
              <w:t xml:space="preserve"> </w:t>
            </w:r>
            <w:r w:rsidRPr="00912D4D">
              <w:rPr>
                <w:rFonts w:ascii="Times New Roman" w:hAnsi="Times New Roman" w:cs="Times New Roman"/>
                <w:b/>
                <w:bCs/>
                <w:sz w:val="24"/>
                <w:szCs w:val="24"/>
                <w:lang w:val="fr-FR"/>
              </w:rPr>
              <w:t>thi:  TIẾNG ANH</w:t>
            </w:r>
          </w:p>
          <w:p w:rsidR="001C4E06" w:rsidRPr="00912D4D" w:rsidRDefault="001C4E06" w:rsidP="002D6B86">
            <w:pPr>
              <w:spacing w:after="0" w:line="240" w:lineRule="auto"/>
              <w:jc w:val="center"/>
              <w:rPr>
                <w:rFonts w:ascii="Times New Roman" w:hAnsi="Times New Roman" w:cs="Times New Roman"/>
                <w:b/>
                <w:i/>
                <w:iCs/>
                <w:sz w:val="24"/>
                <w:szCs w:val="24"/>
                <w:lang w:val="fr-FR"/>
              </w:rPr>
            </w:pPr>
            <w:r w:rsidRPr="00912D4D">
              <w:rPr>
                <w:rFonts w:ascii="Times New Roman" w:hAnsi="Times New Roman" w:cs="Times New Roman"/>
                <w:b/>
                <w:i/>
                <w:iCs/>
                <w:sz w:val="24"/>
                <w:szCs w:val="24"/>
                <w:lang w:val="fr-FR"/>
              </w:rPr>
              <w:t>Thời</w:t>
            </w:r>
            <w:r w:rsidR="00736F48" w:rsidRPr="00912D4D">
              <w:rPr>
                <w:rFonts w:ascii="Times New Roman" w:hAnsi="Times New Roman" w:cs="Times New Roman"/>
                <w:b/>
                <w:i/>
                <w:iCs/>
                <w:sz w:val="24"/>
                <w:szCs w:val="24"/>
                <w:lang w:val="fr-FR"/>
              </w:rPr>
              <w:t xml:space="preserve"> </w:t>
            </w:r>
            <w:r w:rsidRPr="00912D4D">
              <w:rPr>
                <w:rFonts w:ascii="Times New Roman" w:hAnsi="Times New Roman" w:cs="Times New Roman"/>
                <w:b/>
                <w:i/>
                <w:iCs/>
                <w:sz w:val="24"/>
                <w:szCs w:val="24"/>
                <w:lang w:val="fr-FR"/>
              </w:rPr>
              <w:t>gian</w:t>
            </w:r>
            <w:r w:rsidR="00736F48" w:rsidRPr="00912D4D">
              <w:rPr>
                <w:rFonts w:ascii="Times New Roman" w:hAnsi="Times New Roman" w:cs="Times New Roman"/>
                <w:b/>
                <w:i/>
                <w:iCs/>
                <w:sz w:val="24"/>
                <w:szCs w:val="24"/>
                <w:lang w:val="fr-FR"/>
              </w:rPr>
              <w:t xml:space="preserve"> </w:t>
            </w:r>
            <w:r w:rsidRPr="00912D4D">
              <w:rPr>
                <w:rFonts w:ascii="Times New Roman" w:hAnsi="Times New Roman" w:cs="Times New Roman"/>
                <w:b/>
                <w:i/>
                <w:iCs/>
                <w:sz w:val="24"/>
                <w:szCs w:val="24"/>
                <w:lang w:val="fr-FR"/>
              </w:rPr>
              <w:t>làm</w:t>
            </w:r>
            <w:r w:rsidR="00736F48" w:rsidRPr="00912D4D">
              <w:rPr>
                <w:rFonts w:ascii="Times New Roman" w:hAnsi="Times New Roman" w:cs="Times New Roman"/>
                <w:b/>
                <w:i/>
                <w:iCs/>
                <w:sz w:val="24"/>
                <w:szCs w:val="24"/>
                <w:lang w:val="fr-FR"/>
              </w:rPr>
              <w:t xml:space="preserve"> </w:t>
            </w:r>
            <w:r w:rsidRPr="00912D4D">
              <w:rPr>
                <w:rFonts w:ascii="Times New Roman" w:hAnsi="Times New Roman" w:cs="Times New Roman"/>
                <w:b/>
                <w:i/>
                <w:iCs/>
                <w:sz w:val="24"/>
                <w:szCs w:val="24"/>
                <w:lang w:val="fr-FR"/>
              </w:rPr>
              <w:t>bài: 60 phút, không</w:t>
            </w:r>
            <w:r w:rsidR="00736F48" w:rsidRPr="00912D4D">
              <w:rPr>
                <w:rFonts w:ascii="Times New Roman" w:hAnsi="Times New Roman" w:cs="Times New Roman"/>
                <w:b/>
                <w:i/>
                <w:iCs/>
                <w:sz w:val="24"/>
                <w:szCs w:val="24"/>
                <w:lang w:val="fr-FR"/>
              </w:rPr>
              <w:t xml:space="preserve"> </w:t>
            </w:r>
            <w:r w:rsidRPr="00912D4D">
              <w:rPr>
                <w:rFonts w:ascii="Times New Roman" w:hAnsi="Times New Roman" w:cs="Times New Roman"/>
                <w:b/>
                <w:i/>
                <w:iCs/>
                <w:sz w:val="24"/>
                <w:szCs w:val="24"/>
                <w:lang w:val="fr-FR"/>
              </w:rPr>
              <w:t>kể</w:t>
            </w:r>
            <w:r w:rsidR="00736F48" w:rsidRPr="00912D4D">
              <w:rPr>
                <w:rFonts w:ascii="Times New Roman" w:hAnsi="Times New Roman" w:cs="Times New Roman"/>
                <w:b/>
                <w:i/>
                <w:iCs/>
                <w:sz w:val="24"/>
                <w:szCs w:val="24"/>
                <w:lang w:val="fr-FR"/>
              </w:rPr>
              <w:t xml:space="preserve"> </w:t>
            </w:r>
            <w:r w:rsidRPr="00912D4D">
              <w:rPr>
                <w:rFonts w:ascii="Times New Roman" w:hAnsi="Times New Roman" w:cs="Times New Roman"/>
                <w:b/>
                <w:i/>
                <w:iCs/>
                <w:sz w:val="24"/>
                <w:szCs w:val="24"/>
                <w:lang w:val="fr-FR"/>
              </w:rPr>
              <w:t>thời</w:t>
            </w:r>
            <w:r w:rsidR="00736F48" w:rsidRPr="00912D4D">
              <w:rPr>
                <w:rFonts w:ascii="Times New Roman" w:hAnsi="Times New Roman" w:cs="Times New Roman"/>
                <w:b/>
                <w:i/>
                <w:iCs/>
                <w:sz w:val="24"/>
                <w:szCs w:val="24"/>
                <w:lang w:val="fr-FR"/>
              </w:rPr>
              <w:t xml:space="preserve"> </w:t>
            </w:r>
            <w:r w:rsidRPr="00912D4D">
              <w:rPr>
                <w:rFonts w:ascii="Times New Roman" w:hAnsi="Times New Roman" w:cs="Times New Roman"/>
                <w:b/>
                <w:i/>
                <w:iCs/>
                <w:sz w:val="24"/>
                <w:szCs w:val="24"/>
                <w:lang w:val="fr-FR"/>
              </w:rPr>
              <w:t>gian</w:t>
            </w:r>
            <w:r w:rsidR="00736F48" w:rsidRPr="00912D4D">
              <w:rPr>
                <w:rFonts w:ascii="Times New Roman" w:hAnsi="Times New Roman" w:cs="Times New Roman"/>
                <w:b/>
                <w:i/>
                <w:iCs/>
                <w:sz w:val="24"/>
                <w:szCs w:val="24"/>
                <w:lang w:val="fr-FR"/>
              </w:rPr>
              <w:t xml:space="preserve"> </w:t>
            </w:r>
            <w:r w:rsidRPr="00912D4D">
              <w:rPr>
                <w:rFonts w:ascii="Times New Roman" w:hAnsi="Times New Roman" w:cs="Times New Roman"/>
                <w:b/>
                <w:i/>
                <w:iCs/>
                <w:sz w:val="24"/>
                <w:szCs w:val="24"/>
                <w:lang w:val="fr-FR"/>
              </w:rPr>
              <w:t>phát</w:t>
            </w:r>
            <w:r w:rsidR="00736F48" w:rsidRPr="00912D4D">
              <w:rPr>
                <w:rFonts w:ascii="Times New Roman" w:hAnsi="Times New Roman" w:cs="Times New Roman"/>
                <w:b/>
                <w:i/>
                <w:iCs/>
                <w:sz w:val="24"/>
                <w:szCs w:val="24"/>
                <w:lang w:val="fr-FR"/>
              </w:rPr>
              <w:t xml:space="preserve"> </w:t>
            </w:r>
            <w:r w:rsidRPr="00912D4D">
              <w:rPr>
                <w:rFonts w:ascii="Times New Roman" w:hAnsi="Times New Roman" w:cs="Times New Roman"/>
                <w:b/>
                <w:i/>
                <w:iCs/>
                <w:sz w:val="24"/>
                <w:szCs w:val="24"/>
                <w:lang w:val="fr-FR"/>
              </w:rPr>
              <w:t>đề</w:t>
            </w:r>
          </w:p>
          <w:p w:rsidR="001C4E06" w:rsidRPr="00912D4D" w:rsidRDefault="00820A90" w:rsidP="002D6B86">
            <w:pPr>
              <w:spacing w:after="0" w:line="240" w:lineRule="auto"/>
              <w:jc w:val="center"/>
              <w:rPr>
                <w:rFonts w:ascii="Times New Roman" w:hAnsi="Times New Roman" w:cs="Times New Roman"/>
                <w:b/>
                <w:bCs/>
                <w:sz w:val="24"/>
                <w:szCs w:val="24"/>
                <w:lang w:val="fr-FR"/>
              </w:rPr>
            </w:pPr>
            <w:r w:rsidRPr="00820A90">
              <w:rPr>
                <w:rFonts w:ascii="Times New Roman" w:hAnsi="Times New Roman" w:cs="Times New Roman"/>
                <w:b/>
                <w:noProof/>
                <w:sz w:val="24"/>
                <w:szCs w:val="24"/>
                <w:lang w:val="vi-VN" w:eastAsia="vi-VN"/>
              </w:rPr>
              <w:pict>
                <v:line id="Line 11" o:spid="_x0000_s1027" style="position:absolute;left:0;text-align:left;z-index:251660288;visibility:visible" from="102.4pt,2.45pt" to="291.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6nBgIAABM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">
                  <o:lock v:ext="edit" shapetype="f"/>
                </v:line>
              </w:pict>
            </w:r>
          </w:p>
        </w:tc>
      </w:tr>
      <w:tr w:rsidR="001C4E06" w:rsidRPr="00FD09D5" w:rsidTr="001C4E06">
        <w:trPr>
          <w:trHeight w:val="454"/>
          <w:jc w:val="center"/>
        </w:trPr>
        <w:tc>
          <w:tcPr>
            <w:tcW w:w="8661" w:type="dxa"/>
            <w:gridSpan w:val="3"/>
          </w:tcPr>
          <w:p w:rsidR="001C4E06" w:rsidRPr="00B656A4" w:rsidRDefault="001C4E06" w:rsidP="002D6B86">
            <w:pPr>
              <w:spacing w:after="0" w:line="240" w:lineRule="auto"/>
              <w:rPr>
                <w:rFonts w:ascii="Times New Roman" w:hAnsi="Times New Roman" w:cs="Times New Roman"/>
                <w:sz w:val="24"/>
                <w:szCs w:val="24"/>
                <w:lang w:val="fr-FR"/>
              </w:rPr>
            </w:pPr>
          </w:p>
        </w:tc>
        <w:tc>
          <w:tcPr>
            <w:tcW w:w="2486" w:type="dxa"/>
            <w:gridSpan w:val="3"/>
            <w:vAlign w:val="center"/>
          </w:tcPr>
          <w:p w:rsidR="001C4E06" w:rsidRPr="00B656A4" w:rsidRDefault="001C4E06" w:rsidP="002D6B86">
            <w:pPr>
              <w:spacing w:after="0" w:line="240" w:lineRule="auto"/>
              <w:jc w:val="center"/>
              <w:rPr>
                <w:rFonts w:ascii="Times New Roman" w:hAnsi="Times New Roman" w:cs="Times New Roman"/>
                <w:b/>
                <w:bCs/>
                <w:sz w:val="24"/>
                <w:szCs w:val="24"/>
                <w:lang w:val="fr-FR"/>
              </w:rPr>
            </w:pPr>
          </w:p>
        </w:tc>
      </w:tr>
      <w:tr w:rsidR="001C4E06" w:rsidRPr="00B656A4" w:rsidTr="001C4E06">
        <w:trPr>
          <w:gridBefore w:val="1"/>
          <w:gridAfter w:val="2"/>
          <w:wBefore w:w="865" w:type="dxa"/>
          <w:wAfter w:w="231" w:type="dxa"/>
          <w:trHeight w:val="454"/>
          <w:jc w:val="center"/>
        </w:trPr>
        <w:tc>
          <w:tcPr>
            <w:tcW w:w="7796" w:type="dxa"/>
            <w:gridSpan w:val="2"/>
          </w:tcPr>
          <w:p w:rsidR="001C4E06" w:rsidRPr="00B656A4" w:rsidRDefault="001C4E06" w:rsidP="002D6B86">
            <w:pPr>
              <w:spacing w:after="0" w:line="240" w:lineRule="auto"/>
              <w:rPr>
                <w:rFonts w:ascii="Times New Roman" w:hAnsi="Times New Roman" w:cs="Times New Roman"/>
                <w:sz w:val="24"/>
                <w:szCs w:val="24"/>
                <w:lang w:val="fr-FR"/>
              </w:rPr>
            </w:pPr>
            <w:r w:rsidRPr="00B656A4">
              <w:rPr>
                <w:rFonts w:ascii="Times New Roman" w:hAnsi="Times New Roman" w:cs="Times New Roman"/>
                <w:b/>
                <w:sz w:val="24"/>
                <w:szCs w:val="24"/>
                <w:lang w:val="fr-FR"/>
              </w:rPr>
              <w:t>Họ, và</w:t>
            </w:r>
            <w:r w:rsidR="00736F48" w:rsidRPr="00B656A4">
              <w:rPr>
                <w:rFonts w:ascii="Times New Roman" w:hAnsi="Times New Roman" w:cs="Times New Roman"/>
                <w:b/>
                <w:sz w:val="24"/>
                <w:szCs w:val="24"/>
                <w:lang w:val="fr-FR"/>
              </w:rPr>
              <w:t xml:space="preserve"> </w:t>
            </w:r>
            <w:r w:rsidRPr="00B656A4">
              <w:rPr>
                <w:rFonts w:ascii="Times New Roman" w:hAnsi="Times New Roman" w:cs="Times New Roman"/>
                <w:b/>
                <w:sz w:val="24"/>
                <w:szCs w:val="24"/>
                <w:lang w:val="fr-FR"/>
              </w:rPr>
              <w:t>tên</w:t>
            </w:r>
            <w:r w:rsidR="00736F48" w:rsidRPr="00B656A4">
              <w:rPr>
                <w:rFonts w:ascii="Times New Roman" w:hAnsi="Times New Roman" w:cs="Times New Roman"/>
                <w:b/>
                <w:sz w:val="24"/>
                <w:szCs w:val="24"/>
                <w:lang w:val="fr-FR"/>
              </w:rPr>
              <w:t xml:space="preserve"> </w:t>
            </w:r>
            <w:r w:rsidRPr="00B656A4">
              <w:rPr>
                <w:rFonts w:ascii="Times New Roman" w:hAnsi="Times New Roman" w:cs="Times New Roman"/>
                <w:b/>
                <w:sz w:val="24"/>
                <w:szCs w:val="24"/>
                <w:lang w:val="fr-FR"/>
              </w:rPr>
              <w:t>thí sinh</w:t>
            </w:r>
            <w:r w:rsidRPr="00B656A4">
              <w:rPr>
                <w:rFonts w:ascii="Times New Roman" w:hAnsi="Times New Roman" w:cs="Times New Roman"/>
                <w:sz w:val="24"/>
                <w:szCs w:val="24"/>
                <w:lang w:val="fr-FR"/>
              </w:rPr>
              <w:t>:..........................................................................</w:t>
            </w:r>
          </w:p>
          <w:p w:rsidR="001C4E06" w:rsidRPr="00B656A4" w:rsidRDefault="001C4E06" w:rsidP="002D6B86">
            <w:pPr>
              <w:spacing w:after="0" w:line="240" w:lineRule="auto"/>
              <w:rPr>
                <w:rFonts w:ascii="Times New Roman" w:hAnsi="Times New Roman" w:cs="Times New Roman"/>
                <w:sz w:val="24"/>
                <w:szCs w:val="24"/>
                <w:lang w:val="fr-FR"/>
              </w:rPr>
            </w:pPr>
            <w:r w:rsidRPr="00B656A4">
              <w:rPr>
                <w:rFonts w:ascii="Times New Roman" w:hAnsi="Times New Roman" w:cs="Times New Roman"/>
                <w:b/>
                <w:sz w:val="24"/>
                <w:szCs w:val="24"/>
                <w:lang w:val="fr-FR"/>
              </w:rPr>
              <w:t>Số</w:t>
            </w:r>
            <w:r w:rsidR="00736F48" w:rsidRPr="00B656A4">
              <w:rPr>
                <w:rFonts w:ascii="Times New Roman" w:hAnsi="Times New Roman" w:cs="Times New Roman"/>
                <w:b/>
                <w:sz w:val="24"/>
                <w:szCs w:val="24"/>
                <w:lang w:val="fr-FR"/>
              </w:rPr>
              <w:t xml:space="preserve"> </w:t>
            </w:r>
            <w:r w:rsidRPr="00B656A4">
              <w:rPr>
                <w:rFonts w:ascii="Times New Roman" w:hAnsi="Times New Roman" w:cs="Times New Roman"/>
                <w:b/>
                <w:sz w:val="24"/>
                <w:szCs w:val="24"/>
                <w:lang w:val="fr-FR"/>
              </w:rPr>
              <w:t>báo danh</w:t>
            </w:r>
            <w:r w:rsidRPr="00B656A4">
              <w:rPr>
                <w:rFonts w:ascii="Times New Roman" w:hAnsi="Times New Roman" w:cs="Times New Roman"/>
                <w:sz w:val="24"/>
                <w:szCs w:val="24"/>
                <w:lang w:val="fr-FR"/>
              </w:rPr>
              <w:t>:....................................................................</w:t>
            </w:r>
          </w:p>
        </w:tc>
        <w:tc>
          <w:tcPr>
            <w:tcW w:w="2255" w:type="dxa"/>
            <w:vAlign w:val="center"/>
          </w:tcPr>
          <w:p w:rsidR="001C4E06" w:rsidRPr="00B656A4" w:rsidRDefault="001C4E06" w:rsidP="002D6B86">
            <w:pPr>
              <w:spacing w:after="0" w:line="240" w:lineRule="auto"/>
              <w:jc w:val="center"/>
              <w:rPr>
                <w:rFonts w:ascii="Times New Roman" w:hAnsi="Times New Roman" w:cs="Times New Roman"/>
                <w:b/>
                <w:bCs/>
                <w:sz w:val="24"/>
                <w:szCs w:val="24"/>
              </w:rPr>
            </w:pPr>
            <w:r w:rsidRPr="00B656A4">
              <w:rPr>
                <w:rFonts w:ascii="Times New Roman" w:hAnsi="Times New Roman" w:cs="Times New Roman"/>
                <w:b/>
                <w:bCs/>
                <w:sz w:val="24"/>
                <w:szCs w:val="24"/>
              </w:rPr>
              <w:t>Mã</w:t>
            </w:r>
            <w:r w:rsidR="00736F48" w:rsidRPr="00B656A4">
              <w:rPr>
                <w:rFonts w:ascii="Times New Roman" w:hAnsi="Times New Roman" w:cs="Times New Roman"/>
                <w:b/>
                <w:bCs/>
                <w:sz w:val="24"/>
                <w:szCs w:val="24"/>
              </w:rPr>
              <w:t xml:space="preserve"> </w:t>
            </w:r>
            <w:r w:rsidRPr="00B656A4">
              <w:rPr>
                <w:rFonts w:ascii="Times New Roman" w:hAnsi="Times New Roman" w:cs="Times New Roman"/>
                <w:b/>
                <w:bCs/>
                <w:sz w:val="24"/>
                <w:szCs w:val="24"/>
              </w:rPr>
              <w:t>đề</w:t>
            </w:r>
            <w:r w:rsidR="00736F48" w:rsidRPr="00B656A4">
              <w:rPr>
                <w:rFonts w:ascii="Times New Roman" w:hAnsi="Times New Roman" w:cs="Times New Roman"/>
                <w:b/>
                <w:bCs/>
                <w:sz w:val="24"/>
                <w:szCs w:val="24"/>
              </w:rPr>
              <w:t xml:space="preserve"> </w:t>
            </w:r>
            <w:r w:rsidRPr="00B656A4">
              <w:rPr>
                <w:rFonts w:ascii="Times New Roman" w:hAnsi="Times New Roman" w:cs="Times New Roman"/>
                <w:b/>
                <w:bCs/>
                <w:sz w:val="24"/>
                <w:szCs w:val="24"/>
              </w:rPr>
              <w:t>kiểm</w:t>
            </w:r>
            <w:r w:rsidR="00736F48" w:rsidRPr="00B656A4">
              <w:rPr>
                <w:rFonts w:ascii="Times New Roman" w:hAnsi="Times New Roman" w:cs="Times New Roman"/>
                <w:b/>
                <w:bCs/>
                <w:sz w:val="24"/>
                <w:szCs w:val="24"/>
              </w:rPr>
              <w:t xml:space="preserve"> </w:t>
            </w:r>
            <w:r w:rsidRPr="00B656A4">
              <w:rPr>
                <w:rFonts w:ascii="Times New Roman" w:hAnsi="Times New Roman" w:cs="Times New Roman"/>
                <w:b/>
                <w:bCs/>
                <w:sz w:val="24"/>
                <w:szCs w:val="24"/>
              </w:rPr>
              <w:t>tra</w:t>
            </w:r>
            <w:r w:rsidR="006B2600">
              <w:rPr>
                <w:rFonts w:ascii="Times New Roman" w:hAnsi="Times New Roman" w:cs="Times New Roman"/>
                <w:b/>
                <w:bCs/>
                <w:sz w:val="24"/>
                <w:szCs w:val="24"/>
              </w:rPr>
              <w:t xml:space="preserve"> </w:t>
            </w:r>
            <w:r w:rsidRPr="00B656A4">
              <w:rPr>
                <w:rFonts w:ascii="Times New Roman" w:hAnsi="Times New Roman" w:cs="Times New Roman"/>
                <w:sz w:val="24"/>
                <w:szCs w:val="24"/>
              </w:rPr>
              <w:t>801</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word that differs from the other three in the position of the primary stress in each in each of the following question.</w:t>
      </w:r>
    </w:p>
    <w:tbl>
      <w:tblPr>
        <w:tblStyle w:val="NormalTablePHPDOCX"/>
        <w:tblW w:w="5000" w:type="pct"/>
        <w:tblLook w:val="04A0"/>
      </w:tblPr>
      <w:tblGrid>
        <w:gridCol w:w="667"/>
        <w:gridCol w:w="2297"/>
        <w:gridCol w:w="2297"/>
        <w:gridCol w:w="2297"/>
        <w:gridCol w:w="2297"/>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memory</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employment</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confidence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interview</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provoke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support</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award</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threaten</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word or phrase that is OPPOSITE in meaning to the underlined part in each of the following questions.</w:t>
      </w:r>
    </w:p>
    <w:tbl>
      <w:tblPr>
        <w:tblStyle w:val="NormalTablePHPDOCX"/>
        <w:tblW w:w="5000" w:type="pct"/>
        <w:tblLook w:val="04A0"/>
      </w:tblPr>
      <w:tblGrid>
        <w:gridCol w:w="667"/>
        <w:gridCol w:w="2297"/>
        <w:gridCol w:w="2297"/>
        <w:gridCol w:w="2297"/>
        <w:gridCol w:w="2297"/>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 xml:space="preserve">The situation in the country has remained relatively </w:t>
            </w:r>
            <w:r w:rsidRPr="00B656A4">
              <w:rPr>
                <w:rFonts w:ascii="Times New Roman" w:hAnsi="Times New Roman" w:cs="Times New Roman"/>
                <w:color w:val="000000"/>
                <w:sz w:val="24"/>
                <w:szCs w:val="24"/>
                <w:u w:val="single"/>
              </w:rPr>
              <w:t>stable</w:t>
            </w:r>
            <w:r w:rsidRPr="00B656A4">
              <w:rPr>
                <w:rFonts w:ascii="Times New Roman" w:hAnsi="Times New Roman" w:cs="Times New Roman"/>
                <w:color w:val="000000"/>
                <w:sz w:val="24"/>
                <w:szCs w:val="24"/>
              </w:rPr>
              <w:t xml:space="preserve"> for a few months now.</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changeable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objective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ignorant</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constant</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 xml:space="preserve">These machines are order models and have to be operated </w:t>
            </w:r>
            <w:r w:rsidRPr="00B656A4">
              <w:rPr>
                <w:rFonts w:ascii="Times New Roman" w:hAnsi="Times New Roman" w:cs="Times New Roman"/>
                <w:color w:val="000000"/>
                <w:sz w:val="24"/>
                <w:szCs w:val="24"/>
                <w:u w:val="single"/>
              </w:rPr>
              <w:t>by hand</w:t>
            </w:r>
            <w:r w:rsidRPr="00B656A4">
              <w:rPr>
                <w:rFonts w:ascii="Times New Roman" w:hAnsi="Times New Roman" w:cs="Times New Roman"/>
                <w:color w:val="000000"/>
                <w:sz w:val="24"/>
                <w:szCs w:val="24"/>
              </w:rPr>
              <w: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manually</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spiritually</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mechanically</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automatically</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underlined part that needs correction in each of the following questions.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5.</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u w:val="single"/>
              </w:rPr>
              <w:t>Building</w:t>
            </w:r>
            <w:r w:rsidRPr="00B656A4">
              <w:rPr>
                <w:rFonts w:ascii="Times New Roman" w:hAnsi="Times New Roman" w:cs="Times New Roman"/>
                <w:color w:val="000000"/>
                <w:sz w:val="24"/>
                <w:szCs w:val="24"/>
              </w:rPr>
              <w:t xml:space="preserve"> thousands of years </w:t>
            </w:r>
            <w:r w:rsidRPr="00B656A4">
              <w:rPr>
                <w:rFonts w:ascii="Times New Roman" w:hAnsi="Times New Roman" w:cs="Times New Roman"/>
                <w:color w:val="000000"/>
                <w:sz w:val="24"/>
                <w:szCs w:val="24"/>
                <w:u w:val="single"/>
              </w:rPr>
              <w:t>ago</w:t>
            </w:r>
            <w:r w:rsidRPr="00B656A4">
              <w:rPr>
                <w:rFonts w:ascii="Times New Roman" w:hAnsi="Times New Roman" w:cs="Times New Roman"/>
                <w:color w:val="000000"/>
                <w:sz w:val="24"/>
                <w:szCs w:val="24"/>
              </w:rPr>
              <w:t xml:space="preserve">, </w:t>
            </w:r>
            <w:r w:rsidRPr="00B656A4">
              <w:rPr>
                <w:rFonts w:ascii="Times New Roman" w:hAnsi="Times New Roman" w:cs="Times New Roman"/>
                <w:color w:val="000000"/>
                <w:sz w:val="24"/>
                <w:szCs w:val="24"/>
                <w:u w:val="single"/>
              </w:rPr>
              <w:t>the ancient</w:t>
            </w:r>
            <w:r w:rsidRPr="00B656A4">
              <w:rPr>
                <w:rFonts w:ascii="Times New Roman" w:hAnsi="Times New Roman" w:cs="Times New Roman"/>
                <w:color w:val="000000"/>
                <w:sz w:val="24"/>
                <w:szCs w:val="24"/>
              </w:rPr>
              <w:t xml:space="preserve"> palace is </w:t>
            </w:r>
            <w:r w:rsidRPr="00B656A4">
              <w:rPr>
                <w:rFonts w:ascii="Times New Roman" w:hAnsi="Times New Roman" w:cs="Times New Roman"/>
                <w:color w:val="000000"/>
                <w:sz w:val="24"/>
                <w:szCs w:val="24"/>
                <w:u w:val="single"/>
              </w:rPr>
              <w:t>popular with</w:t>
            </w:r>
            <w:r w:rsidRPr="00B656A4">
              <w:rPr>
                <w:rFonts w:ascii="Times New Roman" w:hAnsi="Times New Roman" w:cs="Times New Roman"/>
                <w:color w:val="000000"/>
                <w:sz w:val="24"/>
                <w:szCs w:val="24"/>
              </w:rPr>
              <w:t xml:space="preserve"> modern tourists.</w:t>
            </w:r>
          </w:p>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     A                                        B            C                              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6.</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u w:val="single"/>
              </w:rPr>
              <w:t>Science</w:t>
            </w:r>
            <w:r w:rsidRPr="00B656A4">
              <w:rPr>
                <w:rFonts w:ascii="Times New Roman" w:hAnsi="Times New Roman" w:cs="Times New Roman"/>
                <w:color w:val="000000"/>
                <w:sz w:val="24"/>
                <w:szCs w:val="24"/>
              </w:rPr>
              <w:t xml:space="preserve">, </w:t>
            </w:r>
            <w:r w:rsidRPr="00B656A4">
              <w:rPr>
                <w:rFonts w:ascii="Times New Roman" w:hAnsi="Times New Roman" w:cs="Times New Roman"/>
                <w:color w:val="000000"/>
                <w:sz w:val="24"/>
                <w:szCs w:val="24"/>
                <w:u w:val="single"/>
              </w:rPr>
              <w:t>with its</w:t>
            </w:r>
            <w:r w:rsidRPr="00B656A4">
              <w:rPr>
                <w:rFonts w:ascii="Times New Roman" w:hAnsi="Times New Roman" w:cs="Times New Roman"/>
                <w:color w:val="000000"/>
                <w:sz w:val="24"/>
                <w:szCs w:val="24"/>
              </w:rPr>
              <w:t xml:space="preserve"> invention and discoveries </w:t>
            </w:r>
            <w:r w:rsidRPr="00B656A4">
              <w:rPr>
                <w:rFonts w:ascii="Times New Roman" w:hAnsi="Times New Roman" w:cs="Times New Roman"/>
                <w:color w:val="000000"/>
                <w:sz w:val="24"/>
                <w:szCs w:val="24"/>
                <w:u w:val="single"/>
              </w:rPr>
              <w:t>have revolutionized</w:t>
            </w:r>
            <w:r w:rsidR="003C4026" w:rsidRPr="00B656A4">
              <w:rPr>
                <w:rFonts w:ascii="Times New Roman" w:hAnsi="Times New Roman" w:cs="Times New Roman"/>
                <w:color w:val="000000"/>
                <w:sz w:val="24"/>
                <w:szCs w:val="24"/>
              </w:rPr>
              <w:t xml:space="preserve"> </w:t>
            </w:r>
            <w:r w:rsidRPr="00B656A4">
              <w:rPr>
                <w:rFonts w:ascii="Times New Roman" w:hAnsi="Times New Roman" w:cs="Times New Roman"/>
                <w:color w:val="000000"/>
                <w:sz w:val="24"/>
                <w:szCs w:val="24"/>
                <w:u w:val="single"/>
              </w:rPr>
              <w:t>man’s life</w:t>
            </w:r>
            <w:r w:rsidRPr="00B656A4">
              <w:rPr>
                <w:rFonts w:ascii="Times New Roman" w:hAnsi="Times New Roman" w:cs="Times New Roman"/>
                <w:color w:val="000000"/>
                <w:sz w:val="24"/>
                <w:szCs w:val="24"/>
              </w:rPr>
              <w:t>.</w:t>
            </w:r>
          </w:p>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      A           B                             </w:t>
            </w:r>
            <w:r w:rsidR="003C4026" w:rsidRPr="00B656A4">
              <w:rPr>
                <w:rFonts w:ascii="Times New Roman" w:hAnsi="Times New Roman" w:cs="Times New Roman"/>
                <w:color w:val="000000"/>
                <w:sz w:val="24"/>
                <w:szCs w:val="24"/>
              </w:rPr>
              <w:t xml:space="preserve">                               </w:t>
            </w:r>
            <w:r w:rsidRPr="00B656A4">
              <w:rPr>
                <w:rFonts w:ascii="Times New Roman" w:hAnsi="Times New Roman" w:cs="Times New Roman"/>
                <w:color w:val="000000"/>
                <w:sz w:val="24"/>
                <w:szCs w:val="24"/>
              </w:rPr>
              <w:t xml:space="preserve"> C                      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7.</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 xml:space="preserve">John congratulated us </w:t>
            </w:r>
            <w:r w:rsidRPr="00B656A4">
              <w:rPr>
                <w:rFonts w:ascii="Times New Roman" w:hAnsi="Times New Roman" w:cs="Times New Roman"/>
                <w:color w:val="000000"/>
                <w:sz w:val="24"/>
                <w:szCs w:val="24"/>
                <w:u w:val="single"/>
              </w:rPr>
              <w:t>with</w:t>
            </w:r>
            <w:r w:rsidRPr="00B656A4">
              <w:rPr>
                <w:rFonts w:ascii="Times New Roman" w:hAnsi="Times New Roman" w:cs="Times New Roman"/>
                <w:color w:val="000000"/>
                <w:sz w:val="24"/>
                <w:szCs w:val="24"/>
              </w:rPr>
              <w:t xml:space="preserve"> our </w:t>
            </w:r>
            <w:r w:rsidRPr="00B656A4">
              <w:rPr>
                <w:rFonts w:ascii="Times New Roman" w:hAnsi="Times New Roman" w:cs="Times New Roman"/>
                <w:color w:val="000000"/>
                <w:sz w:val="24"/>
                <w:szCs w:val="24"/>
                <w:u w:val="single"/>
              </w:rPr>
              <w:t>excellent</w:t>
            </w:r>
            <w:r w:rsidRPr="00B656A4">
              <w:rPr>
                <w:rFonts w:ascii="Times New Roman" w:hAnsi="Times New Roman" w:cs="Times New Roman"/>
                <w:color w:val="000000"/>
                <w:sz w:val="24"/>
                <w:szCs w:val="24"/>
              </w:rPr>
              <w:t xml:space="preserve"> results </w:t>
            </w:r>
            <w:r w:rsidRPr="00B656A4">
              <w:rPr>
                <w:rFonts w:ascii="Times New Roman" w:hAnsi="Times New Roman" w:cs="Times New Roman"/>
                <w:color w:val="000000"/>
                <w:sz w:val="24"/>
                <w:szCs w:val="24"/>
                <w:u w:val="single"/>
              </w:rPr>
              <w:t>although</w:t>
            </w:r>
            <w:r w:rsidRPr="00B656A4">
              <w:rPr>
                <w:rFonts w:ascii="Times New Roman" w:hAnsi="Times New Roman" w:cs="Times New Roman"/>
                <w:color w:val="000000"/>
                <w:sz w:val="24"/>
                <w:szCs w:val="24"/>
              </w:rPr>
              <w:t xml:space="preserve"> we didn’t know </w:t>
            </w:r>
            <w:r w:rsidRPr="00B656A4">
              <w:rPr>
                <w:rFonts w:ascii="Times New Roman" w:hAnsi="Times New Roman" w:cs="Times New Roman"/>
                <w:color w:val="000000"/>
                <w:sz w:val="24"/>
                <w:szCs w:val="24"/>
                <w:u w:val="single"/>
              </w:rPr>
              <w:t>each other</w:t>
            </w:r>
          </w:p>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                                      A                B                         C                                      D</w:t>
            </w:r>
          </w:p>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very well.</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word or phrase that is CLOSEST in meaning to the underlined part in each of the following questions.</w:t>
      </w:r>
    </w:p>
    <w:tbl>
      <w:tblPr>
        <w:tblStyle w:val="NormalTablePHPDOCX"/>
        <w:tblW w:w="5000" w:type="pct"/>
        <w:tblLook w:val="04A0"/>
      </w:tblPr>
      <w:tblGrid>
        <w:gridCol w:w="614"/>
        <w:gridCol w:w="2311"/>
        <w:gridCol w:w="2310"/>
        <w:gridCol w:w="2310"/>
        <w:gridCol w:w="2310"/>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8.</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 xml:space="preserve">Your experience with oil well fires will be </w:t>
            </w:r>
            <w:r w:rsidRPr="00B656A4">
              <w:rPr>
                <w:rFonts w:ascii="Times New Roman" w:hAnsi="Times New Roman" w:cs="Times New Roman"/>
                <w:color w:val="000000"/>
                <w:sz w:val="24"/>
                <w:szCs w:val="24"/>
                <w:u w:val="single"/>
              </w:rPr>
              <w:t>invaluable</w:t>
            </w:r>
            <w:r w:rsidRPr="00B656A4">
              <w:rPr>
                <w:rFonts w:ascii="Times New Roman" w:hAnsi="Times New Roman" w:cs="Times New Roman"/>
                <w:color w:val="000000"/>
                <w:sz w:val="24"/>
                <w:szCs w:val="24"/>
              </w:rPr>
              <w:t xml:space="preserve"> to the company in case of trouble.</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priceless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useless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worthless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insensible</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9.</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 xml:space="preserve">My </w:t>
            </w:r>
            <w:r w:rsidRPr="00B656A4">
              <w:rPr>
                <w:rFonts w:ascii="Times New Roman" w:hAnsi="Times New Roman" w:cs="Times New Roman"/>
                <w:color w:val="000000"/>
                <w:sz w:val="24"/>
                <w:szCs w:val="24"/>
                <w:u w:val="single"/>
              </w:rPr>
              <w:t>hard-working</w:t>
            </w:r>
            <w:r w:rsidRPr="00B656A4">
              <w:rPr>
                <w:rFonts w:ascii="Times New Roman" w:hAnsi="Times New Roman" w:cs="Times New Roman"/>
                <w:color w:val="000000"/>
                <w:sz w:val="24"/>
                <w:szCs w:val="24"/>
              </w:rPr>
              <w:t xml:space="preserve"> students expected a good fortune to come in addition to their intelligence.</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diligent</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bright</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thoughtful</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courteous</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best way to complete each of the following sentences with the words or phrases provided</w:t>
      </w:r>
    </w:p>
    <w:tbl>
      <w:tblPr>
        <w:tblStyle w:val="NormalTablePHPDOCX"/>
        <w:tblW w:w="5000" w:type="pct"/>
        <w:tblLook w:val="04A0"/>
      </w:tblPr>
      <w:tblGrid>
        <w:gridCol w:w="663"/>
        <w:gridCol w:w="4596"/>
        <w:gridCol w:w="4596"/>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10.</w:t>
            </w:r>
          </w:p>
        </w:tc>
        <w:tc>
          <w:tcPr>
            <w:tcW w:w="0" w:type="auto"/>
            <w:gridSpan w:val="2"/>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“Your boss looks like the aggressive type” –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Yes, he's quite gentle</w:t>
            </w:r>
          </w:p>
        </w:tc>
        <w:tc>
          <w:tcPr>
            <w:tcW w:w="4155"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Yes, he really wants to get ahead</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Really? I've never seen him lie</w:t>
            </w:r>
          </w:p>
        </w:tc>
        <w:tc>
          <w:tcPr>
            <w:tcW w:w="4155"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Right. He's so quiet</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11.</w:t>
            </w:r>
          </w:p>
        </w:tc>
        <w:tc>
          <w:tcPr>
            <w:tcW w:w="0" w:type="auto"/>
            <w:gridSpan w:val="2"/>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 xml:space="preserve">- </w:t>
            </w:r>
            <w:r w:rsidRPr="00B656A4">
              <w:rPr>
                <w:rFonts w:ascii="Times New Roman" w:hAnsi="Times New Roman" w:cs="Times New Roman"/>
                <w:b/>
                <w:bCs/>
                <w:color w:val="000000"/>
                <w:sz w:val="24"/>
                <w:szCs w:val="24"/>
              </w:rPr>
              <w:t>Long</w:t>
            </w:r>
            <w:r w:rsidRPr="00B656A4">
              <w:rPr>
                <w:rFonts w:ascii="Times New Roman" w:hAnsi="Times New Roman" w:cs="Times New Roman"/>
                <w:color w:val="000000"/>
                <w:sz w:val="24"/>
                <w:szCs w:val="24"/>
              </w:rPr>
              <w:t xml:space="preserve">: “Do you fancy going to the movie this evening?” - </w:t>
            </w:r>
            <w:r w:rsidRPr="00B656A4">
              <w:rPr>
                <w:rFonts w:ascii="Times New Roman" w:hAnsi="Times New Roman" w:cs="Times New Roman"/>
                <w:b/>
                <w:bCs/>
                <w:color w:val="000000"/>
                <w:sz w:val="24"/>
                <w:szCs w:val="24"/>
              </w:rPr>
              <w:t>Hoa</w:t>
            </w:r>
            <w:r w:rsidRPr="00B656A4">
              <w:rPr>
                <w:rFonts w:ascii="Times New Roman" w:hAnsi="Times New Roman" w:cs="Times New Roman"/>
                <w:color w:val="000000"/>
                <w:sz w:val="24"/>
                <w:szCs w:val="24"/>
              </w:rPr>
              <w:t>: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Not at all. Go ahead!</w:t>
            </w:r>
          </w:p>
        </w:tc>
        <w:tc>
          <w:tcPr>
            <w:tcW w:w="4155"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I'm sorry. I don't know that.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Not so bad. And you?</w:t>
            </w:r>
          </w:p>
        </w:tc>
        <w:tc>
          <w:tcPr>
            <w:tcW w:w="4155"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That would be nice!</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sentence that best combines each pair of sentences in the following questions.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12.</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Everyone was watching the little dog. They were greatly amused at it.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The little dog was greatly amused by the way everyone was watching it.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The little dog was watching everyone with great amusement.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Everyone felt great and amused when the little dog was watching them.</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Everyone was greatly amused at the little dog they were watching.</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lastRenderedPageBreak/>
              <w:t>13.</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She wrote the text. She selected the illustration as well.</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If she had written the text, she would have selected the illustration.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In order to select the illustration, she had to write the text.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She not only wrote the text but also selected the illustration.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The text she wrote was not as good as illustration she selected.</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correct answer in each of the following questions.</w:t>
      </w:r>
    </w:p>
    <w:tbl>
      <w:tblPr>
        <w:tblStyle w:val="NormalTablePHPDOCX"/>
        <w:tblW w:w="5000" w:type="pct"/>
        <w:tblLook w:val="04A0"/>
      </w:tblPr>
      <w:tblGrid>
        <w:gridCol w:w="572"/>
        <w:gridCol w:w="2273"/>
        <w:gridCol w:w="2355"/>
        <w:gridCol w:w="2337"/>
        <w:gridCol w:w="2318"/>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14.</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________, we tried our best to complete it.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Difficult as the homework was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Thanks to the difficult homework</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As though the homework was difficult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Despite the homework was difficult</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15.</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The Lake District, ________ was made a national park in 1951, attracts a large number of tourists every year.</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that</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where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what</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which</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16.</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By the time I return to my country, I ________ away from home for more than three years.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was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will be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will have been</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have been</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17.</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John is ________ of the two boys.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the taller</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the most tall</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the tallest</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taller</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18.</w:t>
            </w:r>
          </w:p>
        </w:tc>
        <w:tc>
          <w:tcPr>
            <w:tcW w:w="0" w:type="auto"/>
            <w:gridSpan w:val="4"/>
            <w:tcMar>
              <w:top w:w="0" w:type="auto"/>
              <w:bottom w:w="0" w:type="auto"/>
            </w:tcMar>
          </w:tcPr>
          <w:p w:rsidR="005903A5" w:rsidRPr="00B656A4" w:rsidRDefault="00912D4D">
            <w:pPr>
              <w:textAlignment w:val="top"/>
              <w:rPr>
                <w:rFonts w:ascii="Times New Roman" w:hAnsi="Times New Roman" w:cs="Times New Roman"/>
                <w:sz w:val="24"/>
                <w:szCs w:val="24"/>
              </w:rPr>
            </w:pPr>
            <w:r>
              <w:rPr>
                <w:rFonts w:ascii="Times New Roman" w:hAnsi="Times New Roman" w:cs="Times New Roman"/>
                <w:color w:val="000000"/>
                <w:sz w:val="24"/>
                <w:szCs w:val="24"/>
              </w:rPr>
              <w:t>When he returned home, he</w:t>
            </w:r>
            <w:r w:rsidR="00EF7E80" w:rsidRPr="00B656A4">
              <w:rPr>
                <w:rFonts w:ascii="Times New Roman" w:hAnsi="Times New Roman" w:cs="Times New Roman"/>
                <w:color w:val="000000"/>
                <w:sz w:val="24"/>
                <w:szCs w:val="24"/>
              </w:rPr>
              <w:t xml:space="preserve"> found the door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have unlocked</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to be unlocked</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unlocked</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unlocking</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19.</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Books and magazines ________ around made his room very untidy.</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which lied</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laying</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that lie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lying</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20.</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Are you satisfied ________ your record?</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at</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with</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from</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for</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21.</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The number of working women ________ from 49% in 1980 to nearly 65% in China today.</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has been increased</w:t>
            </w: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have increased</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is increasing</w:t>
            </w: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has increased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22.</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________ the weather forecast, it will rain heavily later this morning.</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According to</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Because of</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On account of</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Due to</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23.</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We bought some ________ glasses.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lovely old German</w:t>
            </w: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German lovely old</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old lovely German</w:t>
            </w: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German old lovely</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24.</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The weather is ________ nice that the children want to stay outside all day.</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very</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such</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so</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too</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25.</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Zika ________ poses an international emergency, according to the World Health Organization.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any more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not any longer</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not any more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no longer</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26.</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The new manager ________ very strict rules as soon as he had taken over the position.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laid down</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put down</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wrote down</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settled down</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27.</w:t>
            </w:r>
          </w:p>
        </w:tc>
        <w:tc>
          <w:tcPr>
            <w:tcW w:w="0" w:type="auto"/>
            <w:gridSpan w:val="4"/>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Children who are isolated and lonely seem to have poor language and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communicate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communication</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communicative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communicator</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Read the following passage and mark the letter A, B, C or D on your answer sheet to indicate the correct answer to each of the questions</w:t>
      </w:r>
    </w:p>
    <w:p w:rsidR="005903A5" w:rsidRPr="00B656A4" w:rsidRDefault="00EF7E80" w:rsidP="003C4026">
      <w:pPr>
        <w:spacing w:before="240" w:after="240" w:line="240" w:lineRule="auto"/>
        <w:jc w:val="both"/>
        <w:rPr>
          <w:rFonts w:ascii="Times New Roman" w:hAnsi="Times New Roman" w:cs="Times New Roman"/>
          <w:sz w:val="24"/>
          <w:szCs w:val="24"/>
        </w:rPr>
      </w:pPr>
      <w:r w:rsidRPr="00B656A4">
        <w:rPr>
          <w:rFonts w:ascii="Times New Roman" w:hAnsi="Times New Roman" w:cs="Times New Roman"/>
          <w:color w:val="000000"/>
          <w:sz w:val="24"/>
          <w:szCs w:val="24"/>
        </w:rPr>
        <w:t xml:space="preserve">          The period from the late 1930s to the middle 1940s is known as the Golden Age of comic books. The modern comic book came about in the early 1930s in the United States as a giveaway </w:t>
      </w:r>
      <w:r w:rsidRPr="00B656A4">
        <w:rPr>
          <w:rFonts w:ascii="Times New Roman" w:hAnsi="Times New Roman" w:cs="Times New Roman"/>
          <w:b/>
          <w:bCs/>
          <w:color w:val="000000"/>
          <w:sz w:val="24"/>
          <w:szCs w:val="24"/>
        </w:rPr>
        <w:t>premium</w:t>
      </w:r>
      <w:r w:rsidRPr="00B656A4">
        <w:rPr>
          <w:rFonts w:ascii="Times New Roman" w:hAnsi="Times New Roman" w:cs="Times New Roman"/>
          <w:color w:val="000000"/>
          <w:sz w:val="24"/>
          <w:szCs w:val="24"/>
        </w:rPr>
        <w:t xml:space="preserve"> to promote the sales of a whole range of household products such as cereal and cleansers. The comic books, which were printed in bright colors to attract the attention of potential customers, proved so popular that some publishers decided to produce comic books that would come out on a monthly basis and would sell for a dime each. Though comic strips had been reproduced in </w:t>
      </w:r>
      <w:r w:rsidRPr="00B656A4">
        <w:rPr>
          <w:rFonts w:ascii="Times New Roman" w:hAnsi="Times New Roman" w:cs="Times New Roman"/>
          <w:color w:val="000000"/>
          <w:sz w:val="24"/>
          <w:szCs w:val="24"/>
        </w:rPr>
        <w:lastRenderedPageBreak/>
        <w:t xml:space="preserve">publications prior to this time, the Famous Funnies comic book, </w:t>
      </w:r>
      <w:r w:rsidRPr="00B656A4">
        <w:rPr>
          <w:rFonts w:ascii="Times New Roman" w:hAnsi="Times New Roman" w:cs="Times New Roman"/>
          <w:b/>
          <w:bCs/>
          <w:color w:val="000000"/>
          <w:sz w:val="24"/>
          <w:szCs w:val="24"/>
        </w:rPr>
        <w:t>which</w:t>
      </w:r>
      <w:r w:rsidRPr="00B656A4">
        <w:rPr>
          <w:rFonts w:ascii="Times New Roman" w:hAnsi="Times New Roman" w:cs="Times New Roman"/>
          <w:color w:val="000000"/>
          <w:sz w:val="24"/>
          <w:szCs w:val="24"/>
        </w:rPr>
        <w:t xml:space="preserve"> was started in 1934, marked the first occasion that a serialized book of comics was attempted.</w:t>
      </w:r>
    </w:p>
    <w:p w:rsidR="005903A5" w:rsidRPr="00B656A4" w:rsidRDefault="00EF7E80" w:rsidP="003C4026">
      <w:pPr>
        <w:spacing w:before="240" w:after="240" w:line="240" w:lineRule="auto"/>
        <w:jc w:val="both"/>
        <w:rPr>
          <w:rFonts w:ascii="Times New Roman" w:hAnsi="Times New Roman" w:cs="Times New Roman"/>
          <w:sz w:val="24"/>
          <w:szCs w:val="24"/>
        </w:rPr>
      </w:pPr>
      <w:r w:rsidRPr="00B656A4">
        <w:rPr>
          <w:rFonts w:ascii="Times New Roman" w:hAnsi="Times New Roman" w:cs="Times New Roman"/>
          <w:color w:val="000000"/>
          <w:sz w:val="24"/>
          <w:szCs w:val="24"/>
        </w:rPr>
        <w:t>           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 basis. </w:t>
      </w:r>
    </w:p>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color w:val="000000"/>
          <w:sz w:val="24"/>
          <w:szCs w:val="24"/>
        </w:rPr>
        <w:t>                                                                  (</w:t>
      </w:r>
      <w:r w:rsidRPr="00B656A4">
        <w:rPr>
          <w:rFonts w:ascii="Times New Roman" w:hAnsi="Times New Roman" w:cs="Times New Roman"/>
          <w:i/>
          <w:iCs/>
          <w:color w:val="000000"/>
          <w:sz w:val="24"/>
          <w:szCs w:val="24"/>
        </w:rPr>
        <w:t>Source: Preparation Course for the Toefl Test</w:t>
      </w:r>
      <w:r w:rsidRPr="00B656A4">
        <w:rPr>
          <w:rFonts w:ascii="Times New Roman" w:hAnsi="Times New Roman" w:cs="Times New Roman"/>
          <w:color w:val="000000"/>
          <w:sz w:val="24"/>
          <w:szCs w:val="24"/>
        </w:rPr>
        <w:t>)</w:t>
      </w:r>
    </w:p>
    <w:tbl>
      <w:tblPr>
        <w:tblStyle w:val="NormalTablePHPDOCX"/>
        <w:tblW w:w="5000" w:type="pct"/>
        <w:tblLook w:val="04A0"/>
      </w:tblPr>
      <w:tblGrid>
        <w:gridCol w:w="663"/>
        <w:gridCol w:w="2290"/>
        <w:gridCol w:w="2306"/>
        <w:gridCol w:w="2290"/>
        <w:gridCol w:w="2306"/>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28.</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What is the main focus of this passage?</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Batman</w:t>
            </w: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The history of comic books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Superhero comics</w:t>
            </w: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How to produce comic books</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29.</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The word “</w:t>
            </w:r>
            <w:r w:rsidRPr="00B656A4">
              <w:rPr>
                <w:rFonts w:ascii="Times New Roman" w:hAnsi="Times New Roman" w:cs="Times New Roman"/>
                <w:b/>
                <w:bCs/>
                <w:color w:val="000000"/>
                <w:sz w:val="24"/>
                <w:szCs w:val="24"/>
              </w:rPr>
              <w:t>premium</w:t>
            </w:r>
            <w:r w:rsidRPr="00B656A4">
              <w:rPr>
                <w:rFonts w:ascii="Times New Roman" w:hAnsi="Times New Roman" w:cs="Times New Roman"/>
                <w:color w:val="000000"/>
                <w:sz w:val="24"/>
                <w:szCs w:val="24"/>
              </w:rPr>
              <w:t>” is closest in meaning to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introduction</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preparation</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importance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publication</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30.</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The word “</w:t>
            </w:r>
            <w:r w:rsidRPr="00B656A4">
              <w:rPr>
                <w:rFonts w:ascii="Times New Roman" w:hAnsi="Times New Roman" w:cs="Times New Roman"/>
                <w:b/>
                <w:bCs/>
                <w:color w:val="000000"/>
                <w:sz w:val="24"/>
                <w:szCs w:val="24"/>
              </w:rPr>
              <w:t>which</w:t>
            </w:r>
            <w:r w:rsidRPr="00B656A4">
              <w:rPr>
                <w:rFonts w:ascii="Times New Roman" w:hAnsi="Times New Roman" w:cs="Times New Roman"/>
                <w:color w:val="000000"/>
                <w:sz w:val="24"/>
                <w:szCs w:val="24"/>
              </w:rPr>
              <w:t>” in paragraph 1 refers to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publications</w:t>
            </w: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comic trips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the Famous Funnies</w:t>
            </w: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serialized book of comics</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31.</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According to the passage, which of the following is NOT true?</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The modern comic book came about in the early 1930s in the United States.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The Famous Funnies comic book was the first comic strips.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Superman was introduced in Action Comics in 1938.</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The comic books were printed in bright colors.</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32.</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Which of the following was published after Action Comics?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Batman</w:t>
            </w: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Superman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the Famous Funnies</w:t>
            </w:r>
          </w:p>
        </w:tc>
        <w:tc>
          <w:tcPr>
            <w:tcW w:w="4155" w:type="dxa"/>
            <w:gridSpan w:val="2"/>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Superhero</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Read the following passage and mark the letter A, B, C or D on your answer sheet to indicate the correct answer to each of the questions</w:t>
      </w:r>
    </w:p>
    <w:p w:rsidR="005903A5" w:rsidRPr="00B656A4" w:rsidRDefault="00EF7E80" w:rsidP="003C4026">
      <w:pPr>
        <w:spacing w:before="240" w:after="240" w:line="240" w:lineRule="auto"/>
        <w:jc w:val="both"/>
        <w:rPr>
          <w:rFonts w:ascii="Times New Roman" w:hAnsi="Times New Roman" w:cs="Times New Roman"/>
          <w:sz w:val="24"/>
          <w:szCs w:val="24"/>
        </w:rPr>
      </w:pPr>
      <w:r w:rsidRPr="00B656A4">
        <w:rPr>
          <w:rFonts w:ascii="Times New Roman" w:hAnsi="Times New Roman" w:cs="Times New Roman"/>
          <w:color w:val="000000"/>
          <w:sz w:val="24"/>
          <w:szCs w:val="24"/>
        </w:rPr>
        <w:t xml:space="preserve">        </w:t>
      </w:r>
      <w:r w:rsidRPr="00B656A4">
        <w:rPr>
          <w:rFonts w:ascii="Times New Roman" w:hAnsi="Times New Roman" w:cs="Times New Roman"/>
          <w:b/>
          <w:bCs/>
          <w:color w:val="000000"/>
          <w:sz w:val="24"/>
          <w:szCs w:val="24"/>
        </w:rPr>
        <w:t>Culture</w:t>
      </w:r>
      <w:r w:rsidRPr="00B656A4">
        <w:rPr>
          <w:rFonts w:ascii="Times New Roman" w:hAnsi="Times New Roman" w:cs="Times New Roman"/>
          <w:color w:val="000000"/>
          <w:sz w:val="24"/>
          <w:szCs w:val="24"/>
        </w:rPr>
        <w:t xml:space="preserve"> is a word in common use with complex meanings, and is derived, like the term broadcasting, from the treatment and care of the soil and of what grows on it. It is directly related to cultivation and the adjectives cultural and cultured are part of the same verbal complex. A person of culture has identifiable </w:t>
      </w:r>
      <w:r w:rsidRPr="00B656A4">
        <w:rPr>
          <w:rFonts w:ascii="Times New Roman" w:hAnsi="Times New Roman" w:cs="Times New Roman"/>
          <w:b/>
          <w:bCs/>
          <w:color w:val="000000"/>
          <w:sz w:val="24"/>
          <w:szCs w:val="24"/>
        </w:rPr>
        <w:t>attributes</w:t>
      </w:r>
      <w:r w:rsidRPr="00B656A4">
        <w:rPr>
          <w:rFonts w:ascii="Times New Roman" w:hAnsi="Times New Roman" w:cs="Times New Roman"/>
          <w:color w:val="000000"/>
          <w:sz w:val="24"/>
          <w:szCs w:val="24"/>
        </w:rPr>
        <w:t xml:space="preserve">, among them a knowledge of and interest in the arts, literature, and music. Yet the word </w:t>
      </w:r>
      <w:r w:rsidRPr="00B656A4">
        <w:rPr>
          <w:rFonts w:ascii="Times New Roman" w:hAnsi="Times New Roman" w:cs="Times New Roman"/>
          <w:i/>
          <w:iCs/>
          <w:color w:val="000000"/>
          <w:sz w:val="24"/>
          <w:szCs w:val="24"/>
        </w:rPr>
        <w:t>culture</w:t>
      </w:r>
      <w:r w:rsidRPr="00B656A4">
        <w:rPr>
          <w:rFonts w:ascii="Times New Roman" w:hAnsi="Times New Roman" w:cs="Times New Roman"/>
          <w:color w:val="000000"/>
          <w:sz w:val="24"/>
          <w:szCs w:val="24"/>
        </w:rPr>
        <w:t xml:space="preserve"> does not refer solely to such knowledge and interest nor, indeed, to education. At least from the 19th century onwards, under the influence of anthropologists and sociologists, the word </w:t>
      </w:r>
      <w:r w:rsidRPr="00B656A4">
        <w:rPr>
          <w:rFonts w:ascii="Times New Roman" w:hAnsi="Times New Roman" w:cs="Times New Roman"/>
          <w:i/>
          <w:iCs/>
          <w:color w:val="000000"/>
          <w:sz w:val="24"/>
          <w:szCs w:val="24"/>
        </w:rPr>
        <w:t>culture</w:t>
      </w:r>
      <w:r w:rsidRPr="00B656A4">
        <w:rPr>
          <w:rFonts w:ascii="Times New Roman" w:hAnsi="Times New Roman" w:cs="Times New Roman"/>
          <w:color w:val="000000"/>
          <w:sz w:val="24"/>
          <w:szCs w:val="24"/>
        </w:rPr>
        <w:t xml:space="preserve"> has come to be used generally both in the singular and the plural (cultures) to refer to a whole way of life of people, including their customs, laws, conventions, and values.</w:t>
      </w:r>
    </w:p>
    <w:p w:rsidR="005903A5" w:rsidRPr="00B656A4" w:rsidRDefault="003C4026" w:rsidP="003C4026">
      <w:pPr>
        <w:spacing w:before="240" w:after="240" w:line="240" w:lineRule="auto"/>
        <w:jc w:val="both"/>
        <w:rPr>
          <w:rFonts w:ascii="Times New Roman" w:hAnsi="Times New Roman" w:cs="Times New Roman"/>
          <w:sz w:val="24"/>
          <w:szCs w:val="24"/>
        </w:rPr>
      </w:pPr>
      <w:r w:rsidRPr="00B656A4">
        <w:rPr>
          <w:rFonts w:ascii="Times New Roman" w:hAnsi="Times New Roman" w:cs="Times New Roman"/>
          <w:color w:val="000000"/>
          <w:sz w:val="24"/>
          <w:szCs w:val="24"/>
        </w:rPr>
        <w:t xml:space="preserve">         </w:t>
      </w:r>
      <w:r w:rsidR="00EF7E80" w:rsidRPr="00B656A4">
        <w:rPr>
          <w:rFonts w:ascii="Times New Roman" w:hAnsi="Times New Roman" w:cs="Times New Roman"/>
          <w:color w:val="000000"/>
          <w:sz w:val="24"/>
          <w:szCs w:val="24"/>
        </w:rPr>
        <w:t xml:space="preserve">Distinctions have consequently been drawn between primitive and advanced culture and cultures, between elite and popular culture, between popular and mass culture, and most recently between national and global cultures. Distinctions have been drawn too between </w:t>
      </w:r>
      <w:r w:rsidR="00EF7E80" w:rsidRPr="00B656A4">
        <w:rPr>
          <w:rFonts w:ascii="Times New Roman" w:hAnsi="Times New Roman" w:cs="Times New Roman"/>
          <w:b/>
          <w:bCs/>
          <w:color w:val="000000"/>
          <w:sz w:val="24"/>
          <w:szCs w:val="24"/>
        </w:rPr>
        <w:t>culture and civilization</w:t>
      </w:r>
      <w:r w:rsidR="00EF7E80" w:rsidRPr="00B656A4">
        <w:rPr>
          <w:rFonts w:ascii="Times New Roman" w:hAnsi="Times New Roman" w:cs="Times New Roman"/>
          <w:color w:val="000000"/>
          <w:sz w:val="24"/>
          <w:szCs w:val="24"/>
        </w:rPr>
        <w:t xml:space="preserve">; the latter is a word derived not, like culture or agriculture, from the soil, but from the city. The two words are sometimes treated as synonymous. Yet this is misleading. While civilization and barbarism are pitted against each other in what seems to be a perpetual behavioural pattern, the use of the word culture has been strongly influenced by conceptions of evolution in the 19th century and of development in the 20th century. Cultures evolve or develop. They are not </w:t>
      </w:r>
      <w:r w:rsidR="00EF7E80" w:rsidRPr="00B656A4">
        <w:rPr>
          <w:rFonts w:ascii="Times New Roman" w:hAnsi="Times New Roman" w:cs="Times New Roman"/>
          <w:b/>
          <w:bCs/>
          <w:color w:val="000000"/>
          <w:sz w:val="24"/>
          <w:szCs w:val="24"/>
        </w:rPr>
        <w:t>static</w:t>
      </w:r>
      <w:r w:rsidR="00EF7E80" w:rsidRPr="00B656A4">
        <w:rPr>
          <w:rFonts w:ascii="Times New Roman" w:hAnsi="Times New Roman" w:cs="Times New Roman"/>
          <w:color w:val="000000"/>
          <w:sz w:val="24"/>
          <w:szCs w:val="24"/>
        </w:rPr>
        <w:t xml:space="preserve">. They have twists and turns. Styles change. So do fashions. There are cultural processes. What, for example, the word </w:t>
      </w:r>
      <w:r w:rsidR="00EF7E80" w:rsidRPr="00B656A4">
        <w:rPr>
          <w:rFonts w:ascii="Times New Roman" w:hAnsi="Times New Roman" w:cs="Times New Roman"/>
          <w:i/>
          <w:iCs/>
          <w:color w:val="000000"/>
          <w:sz w:val="24"/>
          <w:szCs w:val="24"/>
        </w:rPr>
        <w:t>cultured</w:t>
      </w:r>
      <w:r w:rsidR="00EF7E80" w:rsidRPr="00B656A4">
        <w:rPr>
          <w:rFonts w:ascii="Times New Roman" w:hAnsi="Times New Roman" w:cs="Times New Roman"/>
          <w:color w:val="000000"/>
          <w:sz w:val="24"/>
          <w:szCs w:val="24"/>
        </w:rPr>
        <w:t xml:space="preserve"> means has changed substantially since the study of classical (that is, Greek and Roman) literature, philosophy, and history ceased in the 20th century to be </w:t>
      </w:r>
      <w:r w:rsidR="00EF7E80" w:rsidRPr="00B656A4">
        <w:rPr>
          <w:rFonts w:ascii="Times New Roman" w:hAnsi="Times New Roman" w:cs="Times New Roman"/>
          <w:color w:val="000000"/>
          <w:sz w:val="24"/>
          <w:szCs w:val="24"/>
        </w:rPr>
        <w:lastRenderedPageBreak/>
        <w:t>central to school and university education. No single alternative focus emerged, although with computers has come to electronic culture, affecting kinds of study, and most recently digital culture. As cultures express themselves in new forms not everything gets better or more civilized.</w:t>
      </w:r>
    </w:p>
    <w:p w:rsidR="005903A5" w:rsidRPr="00B656A4" w:rsidRDefault="003C4026" w:rsidP="003C4026">
      <w:pPr>
        <w:spacing w:before="240" w:after="240" w:line="240" w:lineRule="auto"/>
        <w:jc w:val="both"/>
        <w:rPr>
          <w:rFonts w:ascii="Times New Roman" w:hAnsi="Times New Roman" w:cs="Times New Roman"/>
          <w:sz w:val="24"/>
          <w:szCs w:val="24"/>
        </w:rPr>
      </w:pPr>
      <w:r w:rsidRPr="00B656A4">
        <w:rPr>
          <w:rFonts w:ascii="Times New Roman" w:hAnsi="Times New Roman" w:cs="Times New Roman"/>
          <w:color w:val="000000"/>
          <w:sz w:val="24"/>
          <w:szCs w:val="24"/>
        </w:rPr>
        <w:t xml:space="preserve">         </w:t>
      </w:r>
      <w:r w:rsidR="00EF7E80" w:rsidRPr="00B656A4">
        <w:rPr>
          <w:rFonts w:ascii="Times New Roman" w:hAnsi="Times New Roman" w:cs="Times New Roman"/>
          <w:color w:val="000000"/>
          <w:sz w:val="24"/>
          <w:szCs w:val="24"/>
        </w:rPr>
        <w:t>The multiplicity of meanings attached to the word made and will make it difficult to define. There is no single, unproblematic definition, although many attempts have been made to establish one. The only non-problematic definitions go back to agricultural meaning (for example, cereal culture or strawberry culture) and medical meaning (for example, bacterial culture or penicillin culture). Since in anthropology and sociology we also acknowledge culture clashes, culture shock, and counter-culture, the range of reference is extremely wide.</w:t>
      </w:r>
    </w:p>
    <w:tbl>
      <w:tblPr>
        <w:tblStyle w:val="NormalTablePHPDOCX"/>
        <w:tblW w:w="5000" w:type="pct"/>
        <w:tblLook w:val="04A0"/>
      </w:tblPr>
      <w:tblGrid>
        <w:gridCol w:w="644"/>
        <w:gridCol w:w="2305"/>
        <w:gridCol w:w="2302"/>
        <w:gridCol w:w="2302"/>
        <w:gridCol w:w="2302"/>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33.</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What is the purpose of the passage?</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To distinguish between culture and civilization.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To provide the readers with the history of human culture.</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 xml:space="preserve">C. To define the word </w:t>
            </w:r>
            <w:r w:rsidRPr="00B656A4">
              <w:rPr>
                <w:rFonts w:ascii="Times New Roman" w:hAnsi="Times New Roman" w:cs="Times New Roman"/>
                <w:i/>
                <w:color w:val="000000"/>
                <w:sz w:val="24"/>
                <w:szCs w:val="24"/>
              </w:rPr>
              <w:t>cultured</w:t>
            </w:r>
            <w:r w:rsidRPr="00B656A4">
              <w:rPr>
                <w:rFonts w:ascii="Times New Roman" w:hAnsi="Times New Roman" w:cs="Times New Roman"/>
                <w:color w:val="000000"/>
                <w:sz w:val="24"/>
                <w:szCs w:val="24"/>
              </w:rPr>
              <w: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To explain the meanings of culture.</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34.</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According to the passage, the word culture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develops from Greek and Roman literature and history</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derives from the same root as civilization does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comes from a source that has not been identified</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is related to the preparation and use of land for farming</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35.</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It is stated in paragraph 1 that a cultured person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does a job relevant to education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takes care of the soil and what grows on it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has a job related to cultivation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has knowledge of arts, literature, and music</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36.</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The author remarks that culture and civilization are the two words that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do not develop from the same meaning</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share the same word formation pattern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have nearly the same meaning</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are both related to agriculture and cultivation</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37.</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It can be inferred from the passage that since the 20th century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classical literature, philosophy, and history have not been taught as core subjects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all schools and universities have taught classical literature, philosophy, and history</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schools and universities have not taught classical literature, philosophy, and history</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classical literature, philosophy, and history have been considered to be core subjects</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38.</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The word “</w:t>
            </w:r>
            <w:r w:rsidRPr="00B656A4">
              <w:rPr>
                <w:rFonts w:ascii="Times New Roman" w:hAnsi="Times New Roman" w:cs="Times New Roman"/>
                <w:b/>
                <w:bCs/>
                <w:color w:val="000000"/>
                <w:sz w:val="24"/>
                <w:szCs w:val="24"/>
              </w:rPr>
              <w:t>attributes</w:t>
            </w:r>
            <w:r w:rsidRPr="00B656A4">
              <w:rPr>
                <w:rFonts w:ascii="Times New Roman" w:hAnsi="Times New Roman" w:cs="Times New Roman"/>
                <w:color w:val="000000"/>
                <w:sz w:val="24"/>
                <w:szCs w:val="24"/>
              </w:rPr>
              <w:t>” in paragraph 1 most likely means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aspects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skills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fields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qualities</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39.</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The word “</w:t>
            </w:r>
            <w:r w:rsidRPr="00B656A4">
              <w:rPr>
                <w:rFonts w:ascii="Times New Roman" w:hAnsi="Times New Roman" w:cs="Times New Roman"/>
                <w:b/>
                <w:bCs/>
                <w:color w:val="000000"/>
                <w:sz w:val="24"/>
                <w:szCs w:val="24"/>
              </w:rPr>
              <w:t>static</w:t>
            </w:r>
            <w:r w:rsidRPr="00B656A4">
              <w:rPr>
                <w:rFonts w:ascii="Times New Roman" w:hAnsi="Times New Roman" w:cs="Times New Roman"/>
                <w:color w:val="000000"/>
                <w:sz w:val="24"/>
                <w:szCs w:val="24"/>
              </w:rPr>
              <w:t>” in paragraph 2 could best be replaced by “________”.</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unchanged</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regular</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dense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balanced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40.</w:t>
            </w: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Which of the following is NOT stated in the passage?</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The word culture can be used to refer to a whole way of life of people.</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Anthropology and sociology have tried to limit the references to culture.</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Distinctions have been drawn between culture and civilization.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gridSpan w:val="4"/>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The use of the word culture has been changed since the 19th century.</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Read the following passage and mark the letter A, B, C or D on your answer sheet to choose the word or phrase that best fits each of the numbered blanks.</w:t>
      </w:r>
    </w:p>
    <w:p w:rsidR="005903A5" w:rsidRPr="00B656A4" w:rsidRDefault="003C4026" w:rsidP="003C4026">
      <w:pPr>
        <w:spacing w:before="240" w:after="240" w:line="240" w:lineRule="auto"/>
        <w:jc w:val="both"/>
        <w:rPr>
          <w:rFonts w:ascii="Times New Roman" w:hAnsi="Times New Roman" w:cs="Times New Roman"/>
          <w:sz w:val="24"/>
          <w:szCs w:val="24"/>
        </w:rPr>
      </w:pPr>
      <w:r w:rsidRPr="00B656A4">
        <w:rPr>
          <w:rFonts w:ascii="Times New Roman" w:hAnsi="Times New Roman" w:cs="Times New Roman"/>
          <w:color w:val="000000"/>
          <w:sz w:val="24"/>
          <w:szCs w:val="24"/>
        </w:rPr>
        <w:t xml:space="preserve">       </w:t>
      </w:r>
      <w:r w:rsidR="00EF7E80" w:rsidRPr="00B656A4">
        <w:rPr>
          <w:rFonts w:ascii="Times New Roman" w:hAnsi="Times New Roman" w:cs="Times New Roman"/>
          <w:color w:val="000000"/>
          <w:sz w:val="24"/>
          <w:szCs w:val="24"/>
        </w:rPr>
        <w:t xml:space="preserve">Many people today would like the traditional two-parent family back, that is to say, they want a man and a woman to (41)________ for life; they also think the man should support the family and the woman should stay home with the children. (42)________, few families now fall into this category. In fact, if more women decide to have children on their own, the single-parent household may become more typical than the traditional family in many countries. Also, unmarried couples may decide to have more children – or they might (43)________ foster children or adopt. And </w:t>
      </w:r>
      <w:r w:rsidR="00EF7E80" w:rsidRPr="00B656A4">
        <w:rPr>
          <w:rFonts w:ascii="Times New Roman" w:hAnsi="Times New Roman" w:cs="Times New Roman"/>
          <w:color w:val="000000"/>
          <w:sz w:val="24"/>
          <w:szCs w:val="24"/>
        </w:rPr>
        <w:lastRenderedPageBreak/>
        <w:t>because people are staying single and living longer (often as widows), there may be more one-person households. (44)________ the other hand, some people believe similar events happen again and again in history: if this is true, people may go back to the traditional (45)________ or nuclear family of the past. Others think the only certainty in history is change: in other words, the structure of the future family could begin to change faster and faster and in more and more ways.</w:t>
      </w:r>
    </w:p>
    <w:tbl>
      <w:tblPr>
        <w:tblStyle w:val="NormalTablePHPDOCX"/>
        <w:tblW w:w="5000" w:type="pct"/>
        <w:tblLook w:val="04A0"/>
      </w:tblPr>
      <w:tblGrid>
        <w:gridCol w:w="623"/>
        <w:gridCol w:w="2308"/>
        <w:gridCol w:w="2308"/>
        <w:gridCol w:w="2308"/>
        <w:gridCol w:w="2308"/>
      </w:tblGrid>
      <w:tr w:rsidR="005903A5" w:rsidRPr="00B656A4">
        <w:tc>
          <w:tcPr>
            <w:tcW w:w="600" w:type="dxa"/>
            <w:tcMar>
              <w:top w:w="0" w:type="auto"/>
              <w:bottom w:w="0" w:type="auto"/>
            </w:tcMar>
          </w:tcPr>
          <w:p w:rsidR="005903A5" w:rsidRPr="00B656A4" w:rsidRDefault="00EF7E80" w:rsidP="003C4026">
            <w:pPr>
              <w:jc w:val="both"/>
              <w:rPr>
                <w:rFonts w:ascii="Times New Roman" w:hAnsi="Times New Roman" w:cs="Times New Roman"/>
                <w:sz w:val="24"/>
                <w:szCs w:val="24"/>
              </w:rPr>
            </w:pPr>
            <w:r w:rsidRPr="00B656A4">
              <w:rPr>
                <w:rFonts w:ascii="Times New Roman" w:hAnsi="Times New Roman" w:cs="Times New Roman"/>
                <w:color w:val="000000"/>
                <w:sz w:val="24"/>
                <w:szCs w:val="24"/>
              </w:rPr>
              <w:t>41.</w:t>
            </w:r>
          </w:p>
        </w:tc>
        <w:tc>
          <w:tcPr>
            <w:tcW w:w="2220" w:type="dxa"/>
            <w:tcMar>
              <w:top w:w="0" w:type="auto"/>
              <w:bottom w:w="0" w:type="auto"/>
            </w:tcMar>
          </w:tcPr>
          <w:p w:rsidR="005903A5" w:rsidRPr="00B656A4" w:rsidRDefault="00EF7E80" w:rsidP="003C4026">
            <w:pPr>
              <w:jc w:val="both"/>
              <w:rPr>
                <w:rFonts w:ascii="Times New Roman" w:hAnsi="Times New Roman" w:cs="Times New Roman"/>
                <w:sz w:val="24"/>
                <w:szCs w:val="24"/>
              </w:rPr>
            </w:pPr>
            <w:r w:rsidRPr="00B656A4">
              <w:rPr>
                <w:rFonts w:ascii="Times New Roman" w:hAnsi="Times New Roman" w:cs="Times New Roman"/>
                <w:color w:val="000000"/>
                <w:sz w:val="24"/>
                <w:szCs w:val="24"/>
              </w:rPr>
              <w:t>A. marry</w:t>
            </w:r>
          </w:p>
        </w:tc>
        <w:tc>
          <w:tcPr>
            <w:tcW w:w="2220" w:type="dxa"/>
            <w:tcMar>
              <w:top w:w="0" w:type="auto"/>
              <w:bottom w:w="0" w:type="auto"/>
            </w:tcMar>
          </w:tcPr>
          <w:p w:rsidR="005903A5" w:rsidRPr="00B656A4" w:rsidRDefault="00EF7E80" w:rsidP="003C4026">
            <w:pPr>
              <w:jc w:val="both"/>
              <w:rPr>
                <w:rFonts w:ascii="Times New Roman" w:hAnsi="Times New Roman" w:cs="Times New Roman"/>
                <w:sz w:val="24"/>
                <w:szCs w:val="24"/>
              </w:rPr>
            </w:pPr>
            <w:r w:rsidRPr="00B656A4">
              <w:rPr>
                <w:rFonts w:ascii="Times New Roman" w:hAnsi="Times New Roman" w:cs="Times New Roman"/>
                <w:color w:val="000000"/>
                <w:sz w:val="24"/>
                <w:szCs w:val="24"/>
              </w:rPr>
              <w:t>B. engage</w:t>
            </w:r>
          </w:p>
        </w:tc>
        <w:tc>
          <w:tcPr>
            <w:tcW w:w="2220" w:type="dxa"/>
            <w:tcMar>
              <w:top w:w="0" w:type="auto"/>
              <w:bottom w:w="0" w:type="auto"/>
            </w:tcMar>
          </w:tcPr>
          <w:p w:rsidR="005903A5" w:rsidRPr="00B656A4" w:rsidRDefault="00EF7E80" w:rsidP="003C4026">
            <w:pPr>
              <w:jc w:val="both"/>
              <w:rPr>
                <w:rFonts w:ascii="Times New Roman" w:hAnsi="Times New Roman" w:cs="Times New Roman"/>
                <w:sz w:val="24"/>
                <w:szCs w:val="24"/>
              </w:rPr>
            </w:pPr>
            <w:r w:rsidRPr="00B656A4">
              <w:rPr>
                <w:rFonts w:ascii="Times New Roman" w:hAnsi="Times New Roman" w:cs="Times New Roman"/>
                <w:color w:val="000000"/>
                <w:sz w:val="24"/>
                <w:szCs w:val="24"/>
              </w:rPr>
              <w:t>C. wed</w:t>
            </w:r>
          </w:p>
        </w:tc>
        <w:tc>
          <w:tcPr>
            <w:tcW w:w="2220" w:type="dxa"/>
            <w:tcMar>
              <w:top w:w="0" w:type="auto"/>
              <w:bottom w:w="0" w:type="auto"/>
            </w:tcMar>
          </w:tcPr>
          <w:p w:rsidR="005903A5" w:rsidRPr="00B656A4" w:rsidRDefault="00EF7E80" w:rsidP="003C4026">
            <w:pPr>
              <w:jc w:val="both"/>
              <w:rPr>
                <w:rFonts w:ascii="Times New Roman" w:hAnsi="Times New Roman" w:cs="Times New Roman"/>
                <w:sz w:val="24"/>
                <w:szCs w:val="24"/>
              </w:rPr>
            </w:pPr>
            <w:r w:rsidRPr="00B656A4">
              <w:rPr>
                <w:rFonts w:ascii="Times New Roman" w:hAnsi="Times New Roman" w:cs="Times New Roman"/>
                <w:color w:val="000000"/>
                <w:sz w:val="24"/>
                <w:szCs w:val="24"/>
              </w:rPr>
              <w:t>D. gather</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42.</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However</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Therefore</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Moreover</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Because</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43.</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turn up</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get in</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take in</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take up</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44.</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At</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On</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In</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For</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45.</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extend</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extensive</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extended</w:t>
            </w:r>
          </w:p>
        </w:tc>
        <w:tc>
          <w:tcPr>
            <w:tcW w:w="222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extensively</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word whose underlined part differs from the other three in pronunciation in each of the following questions</w:t>
      </w:r>
    </w:p>
    <w:tbl>
      <w:tblPr>
        <w:tblStyle w:val="NormalTablePHPDOCX"/>
        <w:tblW w:w="5000" w:type="pct"/>
        <w:tblLook w:val="04A0"/>
      </w:tblPr>
      <w:tblGrid>
        <w:gridCol w:w="667"/>
        <w:gridCol w:w="2297"/>
        <w:gridCol w:w="2297"/>
        <w:gridCol w:w="2297"/>
        <w:gridCol w:w="2297"/>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46.</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stipend</w:t>
            </w:r>
            <w:r w:rsidRPr="00B656A4">
              <w:rPr>
                <w:rFonts w:ascii="Times New Roman" w:hAnsi="Times New Roman" w:cs="Times New Roman"/>
                <w:b/>
                <w:bCs/>
                <w:color w:val="000000"/>
                <w:sz w:val="24"/>
                <w:szCs w:val="24"/>
                <w:u w:val="single"/>
              </w:rPr>
              <w:t>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destroy</w:t>
            </w:r>
            <w:r w:rsidRPr="00B656A4">
              <w:rPr>
                <w:rFonts w:ascii="Times New Roman" w:hAnsi="Times New Roman" w:cs="Times New Roman"/>
                <w:b/>
                <w:bCs/>
                <w:color w:val="000000"/>
                <w:sz w:val="24"/>
                <w:szCs w:val="24"/>
                <w:u w:val="single"/>
              </w:rPr>
              <w:t>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cell</w:t>
            </w:r>
            <w:r w:rsidRPr="00B656A4">
              <w:rPr>
                <w:rFonts w:ascii="Times New Roman" w:hAnsi="Times New Roman" w:cs="Times New Roman"/>
                <w:b/>
                <w:bCs/>
                <w:color w:val="000000"/>
                <w:sz w:val="24"/>
                <w:szCs w:val="24"/>
                <w:u w:val="single"/>
              </w:rPr>
              <w:t>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affect</w:t>
            </w:r>
            <w:r w:rsidRPr="00B656A4">
              <w:rPr>
                <w:rFonts w:ascii="Times New Roman" w:hAnsi="Times New Roman" w:cs="Times New Roman"/>
                <w:b/>
                <w:bCs/>
                <w:color w:val="000000"/>
                <w:sz w:val="24"/>
                <w:szCs w:val="24"/>
                <w:u w:val="single"/>
              </w:rPr>
              <w:t>s</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47.</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fr</w:t>
            </w:r>
            <w:r w:rsidRPr="00B656A4">
              <w:rPr>
                <w:rFonts w:ascii="Times New Roman" w:hAnsi="Times New Roman" w:cs="Times New Roman"/>
                <w:b/>
                <w:bCs/>
                <w:color w:val="000000"/>
                <w:sz w:val="24"/>
                <w:szCs w:val="24"/>
                <w:u w:val="single"/>
              </w:rPr>
              <w:t>u</w:t>
            </w:r>
            <w:r w:rsidRPr="00B656A4">
              <w:rPr>
                <w:rFonts w:ascii="Times New Roman" w:hAnsi="Times New Roman" w:cs="Times New Roman"/>
                <w:color w:val="000000"/>
                <w:sz w:val="24"/>
                <w:szCs w:val="24"/>
              </w:rPr>
              <w:t>strate</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f</w:t>
            </w:r>
            <w:r w:rsidRPr="00B656A4">
              <w:rPr>
                <w:rFonts w:ascii="Times New Roman" w:hAnsi="Times New Roman" w:cs="Times New Roman"/>
                <w:b/>
                <w:bCs/>
                <w:color w:val="000000"/>
                <w:sz w:val="24"/>
                <w:szCs w:val="24"/>
                <w:u w:val="single"/>
              </w:rPr>
              <w:t>u</w:t>
            </w:r>
            <w:r w:rsidRPr="00B656A4">
              <w:rPr>
                <w:rFonts w:ascii="Times New Roman" w:hAnsi="Times New Roman" w:cs="Times New Roman"/>
                <w:color w:val="000000"/>
                <w:sz w:val="24"/>
                <w:szCs w:val="24"/>
              </w:rPr>
              <w:t>rious</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p</w:t>
            </w:r>
            <w:r w:rsidRPr="00B656A4">
              <w:rPr>
                <w:rFonts w:ascii="Times New Roman" w:hAnsi="Times New Roman" w:cs="Times New Roman"/>
                <w:b/>
                <w:bCs/>
                <w:color w:val="000000"/>
                <w:sz w:val="24"/>
                <w:szCs w:val="24"/>
                <w:u w:val="single"/>
              </w:rPr>
              <w:t>u</w:t>
            </w:r>
            <w:r w:rsidRPr="00B656A4">
              <w:rPr>
                <w:rFonts w:ascii="Times New Roman" w:hAnsi="Times New Roman" w:cs="Times New Roman"/>
                <w:color w:val="000000"/>
                <w:sz w:val="24"/>
                <w:szCs w:val="24"/>
              </w:rPr>
              <w:t>nctual</w:t>
            </w:r>
          </w:p>
        </w:tc>
        <w:tc>
          <w:tcPr>
            <w:tcW w:w="207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r</w:t>
            </w:r>
            <w:r w:rsidRPr="00B656A4">
              <w:rPr>
                <w:rFonts w:ascii="Times New Roman" w:hAnsi="Times New Roman" w:cs="Times New Roman"/>
                <w:b/>
                <w:bCs/>
                <w:color w:val="000000"/>
                <w:sz w:val="24"/>
                <w:szCs w:val="24"/>
                <w:u w:val="single"/>
              </w:rPr>
              <w:t>u</w:t>
            </w:r>
            <w:r w:rsidRPr="00B656A4">
              <w:rPr>
                <w:rFonts w:ascii="Times New Roman" w:hAnsi="Times New Roman" w:cs="Times New Roman"/>
                <w:color w:val="000000"/>
                <w:sz w:val="24"/>
                <w:szCs w:val="24"/>
              </w:rPr>
              <w:t>bbish</w:t>
            </w:r>
          </w:p>
        </w:tc>
      </w:tr>
    </w:tbl>
    <w:p w:rsidR="001C4E06" w:rsidRPr="00B656A4" w:rsidRDefault="001C4E06">
      <w:pPr>
        <w:spacing w:after="0" w:line="240" w:lineRule="auto"/>
        <w:rPr>
          <w:rFonts w:ascii="Times New Roman" w:hAnsi="Times New Roman" w:cs="Times New Roman"/>
          <w:b/>
          <w:bCs/>
          <w:color w:val="000000"/>
          <w:sz w:val="24"/>
          <w:szCs w:val="24"/>
        </w:rPr>
      </w:pPr>
    </w:p>
    <w:p w:rsidR="005903A5" w:rsidRPr="00B656A4" w:rsidRDefault="00EF7E80">
      <w:pPr>
        <w:spacing w:after="0" w:line="240" w:lineRule="auto"/>
        <w:rPr>
          <w:rFonts w:ascii="Times New Roman" w:hAnsi="Times New Roman" w:cs="Times New Roman"/>
          <w:sz w:val="24"/>
          <w:szCs w:val="24"/>
        </w:rPr>
      </w:pPr>
      <w:bookmarkStart w:id="0" w:name="_GoBack"/>
      <w:bookmarkEnd w:id="0"/>
      <w:r w:rsidRPr="00B656A4">
        <w:rPr>
          <w:rFonts w:ascii="Times New Roman" w:hAnsi="Times New Roman" w:cs="Times New Roman"/>
          <w:b/>
          <w:bCs/>
          <w:color w:val="000000"/>
          <w:sz w:val="24"/>
          <w:szCs w:val="24"/>
        </w:rPr>
        <w:t>Mark the letter A, B, C or D on your answer sheet to indicate the sentence that is CLOSEST in meaning to the sentence given in each of the following questions.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48.</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“You’re always making terrible mistakes", said the teacher.</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The teacher complained about his students’ making terrible mistakes.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The teacher asked his students why they always made terrible mistakes.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The teacher made his students not always make terrible mistakes.</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The teacher realized that his students always made terrible mistakes.</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49.</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Nothing but the whole story would satisfy Jane.</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Jane wouldn't be satisfied with anything.</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Jane insisted on being told the complete story.</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Jane wanted to know just the end of the story.</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On the whole, Jane was satisfied with the story.</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50.</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His eel soup is better than any other soups I have ever eaten.</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 All of the soups I have ever eaten, his eel soup is the best.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 His eel soup is good but I have ever eaten many others better.</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 Of all the soups I have ever eaten, his eel soup is the best.</w:t>
            </w:r>
          </w:p>
        </w:tc>
      </w:tr>
      <w:tr w:rsidR="005903A5" w:rsidRPr="00B656A4">
        <w:tc>
          <w:tcPr>
            <w:tcW w:w="600" w:type="dxa"/>
            <w:tcMar>
              <w:top w:w="0" w:type="auto"/>
              <w:bottom w:w="0" w:type="auto"/>
            </w:tcMar>
          </w:tcPr>
          <w:p w:rsidR="005903A5" w:rsidRPr="00B656A4" w:rsidRDefault="005903A5">
            <w:pPr>
              <w:rPr>
                <w:rFonts w:ascii="Times New Roman" w:hAnsi="Times New Roman" w:cs="Times New Roman"/>
                <w:sz w:val="24"/>
                <w:szCs w:val="24"/>
              </w:rPr>
            </w:pP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 I have ever eaten many soups that are better than his eel soup.</w:t>
            </w:r>
          </w:p>
        </w:tc>
      </w:tr>
    </w:tbl>
    <w:p w:rsidR="005903A5" w:rsidRPr="00B656A4" w:rsidRDefault="00EF7E80">
      <w:pPr>
        <w:pageBreakBefore/>
        <w:spacing w:before="322" w:after="322" w:line="240" w:lineRule="auto"/>
        <w:outlineLvl w:val="0"/>
        <w:rPr>
          <w:rFonts w:ascii="Times New Roman" w:hAnsi="Times New Roman" w:cs="Times New Roman"/>
          <w:sz w:val="24"/>
          <w:szCs w:val="24"/>
        </w:rPr>
      </w:pPr>
      <w:r w:rsidRPr="00B656A4">
        <w:rPr>
          <w:rFonts w:ascii="Times New Roman" w:hAnsi="Times New Roman" w:cs="Times New Roman"/>
          <w:b/>
          <w:bCs/>
          <w:color w:val="000000"/>
          <w:sz w:val="24"/>
          <w:szCs w:val="24"/>
        </w:rPr>
        <w:lastRenderedPageBreak/>
        <w:t>ĐÁP ÁN ĐỀ THI THỬ TRƯỜNG THPT TRẦN PHÚ - KỲ THI THPT QUỐC GIA 2020</w:t>
      </w:r>
    </w:p>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word that differs from the other three in the position of the primary stress in each in each of the following question.</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bl>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word or phrase that is OPPOSITE in meaning to the underlined part in each of the following questions.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bl>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underlined part that needs correction in each of the following questions.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5.</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6.</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C</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7.</w:t>
            </w:r>
          </w:p>
        </w:tc>
        <w:tc>
          <w:tcPr>
            <w:tcW w:w="0" w:type="auto"/>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color w:val="000000"/>
                <w:sz w:val="24"/>
                <w:szCs w:val="24"/>
              </w:rPr>
              <w:t>A</w:t>
            </w:r>
          </w:p>
        </w:tc>
      </w:tr>
    </w:tbl>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word or phrase that is CLOSEST in meaning to the underlined part in each of the following questions.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8.</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9.</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bl>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best way to complete each of the following sentences with the words or phrases provided</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10.</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11.</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bl>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sentence that best combines each pair of sentences in the following questions.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12.</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13.</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w:t>
            </w:r>
          </w:p>
        </w:tc>
      </w:tr>
    </w:tbl>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correct answer in each of the following questions.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14.</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15.</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16.</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17.</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18.</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19.</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20.</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21.</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22.</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23.</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24.</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25.</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26.</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lastRenderedPageBreak/>
              <w:t>27.</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w:t>
            </w:r>
          </w:p>
        </w:tc>
      </w:tr>
    </w:tbl>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Read the following passage and mark the letter A, B, C or D on your answer sheet to indicate the correct answer to each of the questions</w:t>
      </w:r>
    </w:p>
    <w:tbl>
      <w:tblPr>
        <w:tblStyle w:val="NormalTablePHPDOCX"/>
        <w:tblW w:w="5000" w:type="pct"/>
        <w:tblLook w:val="04A0"/>
      </w:tblPr>
      <w:tblGrid>
        <w:gridCol w:w="8322"/>
        <w:gridCol w:w="1533"/>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28.</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29.</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30.</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31.</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32.</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0" w:type="auto"/>
            <w:gridSpan w:val="2"/>
            <w:tcMar>
              <w:top w:w="0" w:type="auto"/>
              <w:bottom w:w="0" w:type="auto"/>
            </w:tcMar>
          </w:tcPr>
          <w:p w:rsidR="005903A5" w:rsidRPr="00B656A4" w:rsidRDefault="00EF7E80">
            <w:pPr>
              <w:textAlignment w:val="top"/>
              <w:rPr>
                <w:rFonts w:ascii="Times New Roman" w:hAnsi="Times New Roman" w:cs="Times New Roman"/>
                <w:sz w:val="24"/>
                <w:szCs w:val="24"/>
              </w:rPr>
            </w:pPr>
            <w:r w:rsidRPr="00B656A4">
              <w:rPr>
                <w:rFonts w:ascii="Times New Roman" w:hAnsi="Times New Roman" w:cs="Times New Roman"/>
                <w:b/>
                <w:bCs/>
                <w:color w:val="000000"/>
                <w:sz w:val="24"/>
                <w:szCs w:val="24"/>
              </w:rPr>
              <w:t>Read the following passage and mark the letter A, B, C or D on your answer sheet to indicate the correct answer to each of the questions</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33.</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34.</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35.</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36.</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37.</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38.</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39.</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40.</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w:t>
            </w:r>
          </w:p>
        </w:tc>
      </w:tr>
    </w:tbl>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Read the following passage and mark the letter A, B, C or D on your answer sheet to choose the word or phrase that best fits each of the numbered blanks.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41.</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42.</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43.</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44.</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45.</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w:t>
            </w:r>
          </w:p>
        </w:tc>
      </w:tr>
    </w:tbl>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word whose underlined part differs from the other three in pronunciation in each of the following questions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46.</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D</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47.</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w:t>
            </w:r>
          </w:p>
        </w:tc>
      </w:tr>
    </w:tbl>
    <w:p w:rsidR="005903A5" w:rsidRPr="00B656A4" w:rsidRDefault="00EF7E80">
      <w:pPr>
        <w:spacing w:before="240" w:after="240" w:line="240" w:lineRule="auto"/>
        <w:rPr>
          <w:rFonts w:ascii="Times New Roman" w:hAnsi="Times New Roman" w:cs="Times New Roman"/>
          <w:sz w:val="24"/>
          <w:szCs w:val="24"/>
        </w:rPr>
      </w:pPr>
      <w:r w:rsidRPr="00B656A4">
        <w:rPr>
          <w:rFonts w:ascii="Times New Roman" w:hAnsi="Times New Roman" w:cs="Times New Roman"/>
          <w:b/>
          <w:bCs/>
          <w:color w:val="000000"/>
          <w:sz w:val="24"/>
          <w:szCs w:val="24"/>
        </w:rPr>
        <w:t>Mark the letter A, B, C or D on your answer sheet to indicate the sentence that is CLOSEST in meaning to the sentence given in each of the following questions.</w:t>
      </w:r>
    </w:p>
    <w:tbl>
      <w:tblPr>
        <w:tblStyle w:val="NormalTablePHPDOCX"/>
        <w:tblW w:w="5000" w:type="pct"/>
        <w:tblLook w:val="04A0"/>
      </w:tblPr>
      <w:tblGrid>
        <w:gridCol w:w="600"/>
        <w:gridCol w:w="9255"/>
      </w:tblGrid>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48.</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A</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49.</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B</w:t>
            </w:r>
          </w:p>
        </w:tc>
      </w:tr>
      <w:tr w:rsidR="005903A5" w:rsidRPr="00B656A4">
        <w:tc>
          <w:tcPr>
            <w:tcW w:w="600" w:type="dxa"/>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50.</w:t>
            </w:r>
          </w:p>
        </w:tc>
        <w:tc>
          <w:tcPr>
            <w:tcW w:w="0" w:type="auto"/>
            <w:tcMar>
              <w:top w:w="0" w:type="auto"/>
              <w:bottom w:w="0" w:type="auto"/>
            </w:tcMar>
          </w:tcPr>
          <w:p w:rsidR="005903A5" w:rsidRPr="00B656A4" w:rsidRDefault="00EF7E80">
            <w:pPr>
              <w:rPr>
                <w:rFonts w:ascii="Times New Roman" w:hAnsi="Times New Roman" w:cs="Times New Roman"/>
                <w:sz w:val="24"/>
                <w:szCs w:val="24"/>
              </w:rPr>
            </w:pPr>
            <w:r w:rsidRPr="00B656A4">
              <w:rPr>
                <w:rFonts w:ascii="Times New Roman" w:hAnsi="Times New Roman" w:cs="Times New Roman"/>
                <w:color w:val="000000"/>
                <w:sz w:val="24"/>
                <w:szCs w:val="24"/>
              </w:rPr>
              <w:t>C</w:t>
            </w:r>
          </w:p>
        </w:tc>
      </w:tr>
    </w:tbl>
    <w:p w:rsidR="00EF7E80" w:rsidRPr="00B656A4" w:rsidRDefault="00EF7E80">
      <w:pPr>
        <w:rPr>
          <w:rFonts w:ascii="Times New Roman" w:hAnsi="Times New Roman" w:cs="Times New Roman"/>
          <w:sz w:val="24"/>
          <w:szCs w:val="24"/>
        </w:rPr>
      </w:pPr>
    </w:p>
    <w:sectPr w:rsidR="00EF7E80" w:rsidRPr="00B656A4" w:rsidSect="001C4E06">
      <w:footerReference w:type="even" r:id="rId7"/>
      <w:footerReference w:type="default" r:id="rId8"/>
      <w:pgSz w:w="11906" w:h="16838" w:code="9"/>
      <w:pgMar w:top="850" w:right="850" w:bottom="850" w:left="1417"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574" w:rsidRDefault="00F71574">
      <w:pPr>
        <w:spacing w:after="0" w:line="240" w:lineRule="auto"/>
      </w:pPr>
      <w:r>
        <w:separator/>
      </w:r>
    </w:p>
  </w:endnote>
  <w:endnote w:type="continuationSeparator" w:id="1">
    <w:p w:rsidR="00F71574" w:rsidRDefault="00F71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07343084"/>
      <w:docPartObj>
        <w:docPartGallery w:val="Page Numbers (Bottom of Page)"/>
        <w:docPartUnique/>
      </w:docPartObj>
    </w:sdtPr>
    <w:sdtContent>
      <w:p w:rsidR="001C4E06" w:rsidRDefault="00820A90" w:rsidP="006A46CC">
        <w:pPr>
          <w:pStyle w:val="Footer"/>
          <w:framePr w:wrap="none" w:vAnchor="text" w:hAnchor="margin" w:xAlign="center" w:y="1"/>
          <w:rPr>
            <w:rStyle w:val="PageNumber"/>
          </w:rPr>
        </w:pPr>
        <w:r>
          <w:rPr>
            <w:rStyle w:val="PageNumber"/>
          </w:rPr>
          <w:fldChar w:fldCharType="begin"/>
        </w:r>
        <w:r w:rsidR="001C4E06">
          <w:rPr>
            <w:rStyle w:val="PageNumber"/>
          </w:rPr>
          <w:instrText xml:space="preserve"> PAGE </w:instrText>
        </w:r>
        <w:r>
          <w:rPr>
            <w:rStyle w:val="PageNumber"/>
          </w:rPr>
          <w:fldChar w:fldCharType="end"/>
        </w:r>
      </w:p>
    </w:sdtContent>
  </w:sdt>
  <w:p w:rsidR="001C4E06" w:rsidRDefault="001C4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724635297"/>
      <w:docPartObj>
        <w:docPartGallery w:val="Page Numbers (Bottom of Page)"/>
        <w:docPartUnique/>
      </w:docPartObj>
    </w:sdtPr>
    <w:sdtContent>
      <w:p w:rsidR="001C4E06" w:rsidRDefault="00820A90" w:rsidP="006A46CC">
        <w:pPr>
          <w:pStyle w:val="Footer"/>
          <w:framePr w:wrap="none" w:vAnchor="text" w:hAnchor="margin" w:xAlign="center" w:y="1"/>
          <w:rPr>
            <w:rStyle w:val="PageNumber"/>
          </w:rPr>
        </w:pPr>
        <w:r>
          <w:rPr>
            <w:rStyle w:val="PageNumber"/>
          </w:rPr>
          <w:fldChar w:fldCharType="begin"/>
        </w:r>
        <w:r w:rsidR="001C4E06">
          <w:rPr>
            <w:rStyle w:val="PageNumber"/>
          </w:rPr>
          <w:instrText xml:space="preserve"> PAGE </w:instrText>
        </w:r>
        <w:r>
          <w:rPr>
            <w:rStyle w:val="PageNumber"/>
          </w:rPr>
          <w:fldChar w:fldCharType="separate"/>
        </w:r>
        <w:r w:rsidR="00FD09D5">
          <w:rPr>
            <w:rStyle w:val="PageNumber"/>
            <w:noProof/>
          </w:rPr>
          <w:t>3</w:t>
        </w:r>
        <w:r>
          <w:rPr>
            <w:rStyle w:val="PageNumber"/>
          </w:rPr>
          <w:fldChar w:fldCharType="end"/>
        </w:r>
      </w:p>
    </w:sdtContent>
  </w:sdt>
  <w:p w:rsidR="001C4E06" w:rsidRPr="001C4E06" w:rsidRDefault="001C4E06">
    <w:pPr>
      <w:pStyle w:val="Footer"/>
      <w:rPr>
        <w:lang w:val="vi-VN"/>
      </w:rPr>
    </w:pPr>
    <w:r>
      <w:t>Mãđề</w:t>
    </w:r>
    <w:r w:rsidR="00FD09D5">
      <w:t xml:space="preserve"> </w:t>
    </w:r>
    <w:r>
      <w:rPr>
        <w:lang w:val="vi-VN"/>
      </w:rPr>
      <w:t>801</w:t>
    </w:r>
  </w:p>
  <w:p w:rsidR="00AB222B" w:rsidRDefault="00F71574">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574" w:rsidRDefault="00F71574">
      <w:pPr>
        <w:spacing w:after="0" w:line="240" w:lineRule="auto"/>
      </w:pPr>
      <w:r>
        <w:separator/>
      </w:r>
    </w:p>
  </w:footnote>
  <w:footnote w:type="continuationSeparator" w:id="1">
    <w:p w:rsidR="00F71574" w:rsidRDefault="00F715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9710CCD"/>
    <w:multiLevelType w:val="hybridMultilevel"/>
    <w:tmpl w:val="AD6A68F4"/>
    <w:lvl w:ilvl="0" w:tplc="76954366">
      <w:start w:val="1"/>
      <w:numFmt w:val="decimal"/>
      <w:lvlText w:val="%1."/>
      <w:lvlJc w:val="left"/>
      <w:pPr>
        <w:ind w:left="720" w:hanging="360"/>
      </w:pPr>
    </w:lvl>
    <w:lvl w:ilvl="1" w:tplc="76954366" w:tentative="1">
      <w:start w:val="1"/>
      <w:numFmt w:val="lowerLetter"/>
      <w:lvlText w:val="%2."/>
      <w:lvlJc w:val="left"/>
      <w:pPr>
        <w:ind w:left="1440" w:hanging="360"/>
      </w:pPr>
    </w:lvl>
    <w:lvl w:ilvl="2" w:tplc="76954366" w:tentative="1">
      <w:start w:val="1"/>
      <w:numFmt w:val="lowerRoman"/>
      <w:lvlText w:val="%3."/>
      <w:lvlJc w:val="right"/>
      <w:pPr>
        <w:ind w:left="2160" w:hanging="180"/>
      </w:pPr>
    </w:lvl>
    <w:lvl w:ilvl="3" w:tplc="76954366" w:tentative="1">
      <w:start w:val="1"/>
      <w:numFmt w:val="decimal"/>
      <w:lvlText w:val="%4."/>
      <w:lvlJc w:val="left"/>
      <w:pPr>
        <w:ind w:left="2880" w:hanging="360"/>
      </w:pPr>
    </w:lvl>
    <w:lvl w:ilvl="4" w:tplc="76954366" w:tentative="1">
      <w:start w:val="1"/>
      <w:numFmt w:val="lowerLetter"/>
      <w:lvlText w:val="%5."/>
      <w:lvlJc w:val="left"/>
      <w:pPr>
        <w:ind w:left="3600" w:hanging="360"/>
      </w:pPr>
    </w:lvl>
    <w:lvl w:ilvl="5" w:tplc="76954366" w:tentative="1">
      <w:start w:val="1"/>
      <w:numFmt w:val="lowerRoman"/>
      <w:lvlText w:val="%6."/>
      <w:lvlJc w:val="right"/>
      <w:pPr>
        <w:ind w:left="4320" w:hanging="180"/>
      </w:pPr>
    </w:lvl>
    <w:lvl w:ilvl="6" w:tplc="76954366" w:tentative="1">
      <w:start w:val="1"/>
      <w:numFmt w:val="decimal"/>
      <w:lvlText w:val="%7."/>
      <w:lvlJc w:val="left"/>
      <w:pPr>
        <w:ind w:left="5040" w:hanging="360"/>
      </w:pPr>
    </w:lvl>
    <w:lvl w:ilvl="7" w:tplc="76954366" w:tentative="1">
      <w:start w:val="1"/>
      <w:numFmt w:val="lowerLetter"/>
      <w:lvlText w:val="%8."/>
      <w:lvlJc w:val="left"/>
      <w:pPr>
        <w:ind w:left="5760" w:hanging="360"/>
      </w:pPr>
    </w:lvl>
    <w:lvl w:ilvl="8" w:tplc="76954366"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18D0C7F"/>
    <w:multiLevelType w:val="hybridMultilevel"/>
    <w:tmpl w:val="265AA22C"/>
    <w:lvl w:ilvl="0" w:tplc="196485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0"/>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characterSpacingControl w:val="doNotCompress"/>
  <w:hdrShapeDefaults>
    <o:shapedefaults v:ext="edit" spidmax="20482"/>
  </w:hdrShapeDefaults>
  <w:footnotePr>
    <w:footnote w:id="0"/>
    <w:footnote w:id="1"/>
  </w:footnotePr>
  <w:endnotePr>
    <w:endnote w:id="0"/>
    <w:endnote w:id="1"/>
  </w:endnotePr>
  <w:compat/>
  <w:rsids>
    <w:rsidRoot w:val="00381003"/>
    <w:rsid w:val="001456F1"/>
    <w:rsid w:val="001C4E06"/>
    <w:rsid w:val="002C03A9"/>
    <w:rsid w:val="00381003"/>
    <w:rsid w:val="003C4026"/>
    <w:rsid w:val="0043315E"/>
    <w:rsid w:val="00443895"/>
    <w:rsid w:val="004F2C4F"/>
    <w:rsid w:val="005903A5"/>
    <w:rsid w:val="00624CFB"/>
    <w:rsid w:val="006B2600"/>
    <w:rsid w:val="00736F48"/>
    <w:rsid w:val="007F6329"/>
    <w:rsid w:val="00820A90"/>
    <w:rsid w:val="00912D4D"/>
    <w:rsid w:val="00A7104E"/>
    <w:rsid w:val="00B23853"/>
    <w:rsid w:val="00B656A4"/>
    <w:rsid w:val="00DA0922"/>
    <w:rsid w:val="00DB10E0"/>
    <w:rsid w:val="00E32E6C"/>
    <w:rsid w:val="00EA2FF6"/>
    <w:rsid w:val="00EF7E80"/>
    <w:rsid w:val="00F71574"/>
    <w:rsid w:val="00FD09D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PHPDOCX">
    <w:name w:val="Default Paragraph Font PHPDOCX"/>
    <w:uiPriority w:val="1"/>
    <w:semiHidden/>
    <w:unhideWhenUsed/>
    <w:rsid w:val="00443895"/>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443895"/>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Header">
    <w:name w:val="header"/>
    <w:basedOn w:val="Normal"/>
    <w:link w:val="HeaderChar"/>
    <w:uiPriority w:val="99"/>
    <w:unhideWhenUsed/>
    <w:rsid w:val="001C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E06"/>
  </w:style>
  <w:style w:type="paragraph" w:styleId="Footer">
    <w:name w:val="footer"/>
    <w:basedOn w:val="Normal"/>
    <w:link w:val="FooterChar"/>
    <w:uiPriority w:val="99"/>
    <w:unhideWhenUsed/>
    <w:rsid w:val="001C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E06"/>
  </w:style>
  <w:style w:type="character" w:styleId="PageNumber">
    <w:name w:val="page number"/>
    <w:basedOn w:val="DefaultParagraphFont"/>
    <w:uiPriority w:val="99"/>
    <w:semiHidden/>
    <w:unhideWhenUsed/>
    <w:rsid w:val="001C4E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2719</Words>
  <Characters>15500</Characters>
  <Application>Microsoft Office Word</Application>
  <DocSecurity>0</DocSecurity>
  <Lines>129</Lines>
  <Paragraphs>36</Paragraphs>
  <ScaleCrop>false</ScaleCrop>
  <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trinvh.com@gmail.com</dc:creator>
  <cp:keywords/>
  <dc:description>MATHML Transformer - trinvh.com</dc:description>
  <cp:lastModifiedBy>Admin</cp:lastModifiedBy>
  <cp:revision>11</cp:revision>
  <dcterms:created xsi:type="dcterms:W3CDTF">2017-04-11T06:13:00Z</dcterms:created>
  <dcterms:modified xsi:type="dcterms:W3CDTF">2020-06-13T11:30:00Z</dcterms:modified>
</cp:coreProperties>
</file>